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54" w:rsidRDefault="002123FA">
      <w:pPr>
        <w:rPr>
          <w:sz w:val="32"/>
          <w:szCs w:val="32"/>
        </w:rPr>
      </w:pPr>
      <w:r>
        <w:rPr>
          <w:rFonts w:ascii="Tahoma" w:hAnsi="Tahoma"/>
          <w:noProof/>
          <w:sz w:val="18"/>
          <w:szCs w:val="18"/>
          <w:lang w:eastAsia="en-US"/>
        </w:rPr>
        <w:drawing>
          <wp:inline distT="0" distB="0" distL="0" distR="0">
            <wp:extent cx="40862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590550"/>
                    </a:xfrm>
                    <a:prstGeom prst="rect">
                      <a:avLst/>
                    </a:prstGeom>
                    <a:solidFill>
                      <a:srgbClr val="FFFFFF"/>
                    </a:solidFill>
                    <a:ln>
                      <a:noFill/>
                    </a:ln>
                  </pic:spPr>
                </pic:pic>
              </a:graphicData>
            </a:graphic>
          </wp:inline>
        </w:drawing>
      </w:r>
    </w:p>
    <w:p w:rsidR="00960654" w:rsidRDefault="008346EF">
      <w:pPr>
        <w:pBdr>
          <w:bottom w:val="single" w:sz="4" w:space="1" w:color="000000"/>
        </w:pBdr>
        <w:rPr>
          <w:b/>
          <w:color w:val="365F91"/>
          <w:sz w:val="32"/>
          <w:szCs w:val="32"/>
        </w:rPr>
      </w:pPr>
      <w:r>
        <w:rPr>
          <w:sz w:val="32"/>
          <w:szCs w:val="32"/>
        </w:rPr>
        <w:t>PMI Austin</w:t>
      </w:r>
      <w:r w:rsidR="00960654">
        <w:rPr>
          <w:sz w:val="32"/>
          <w:szCs w:val="32"/>
        </w:rPr>
        <w:t xml:space="preserve"> Mentorship Application Form - </w:t>
      </w:r>
      <w:r w:rsidR="00693A80">
        <w:rPr>
          <w:b/>
          <w:color w:val="365F91"/>
          <w:sz w:val="32"/>
          <w:szCs w:val="32"/>
        </w:rPr>
        <w:t>MENTEE</w:t>
      </w:r>
    </w:p>
    <w:p w:rsidR="00960654" w:rsidRDefault="00960654">
      <w:pPr>
        <w:rPr>
          <w:rFonts w:ascii="Tahoma" w:hAnsi="Tahoma"/>
          <w:sz w:val="18"/>
          <w:szCs w:val="18"/>
        </w:rPr>
      </w:pPr>
    </w:p>
    <w:p w:rsidR="000F1B42" w:rsidRPr="00903E8F" w:rsidRDefault="00960654" w:rsidP="000F1B42">
      <w:pPr>
        <w:rPr>
          <w:rFonts w:ascii="Tahoma" w:hAnsi="Tahoma"/>
          <w:sz w:val="18"/>
          <w:szCs w:val="18"/>
        </w:rPr>
      </w:pPr>
      <w:r w:rsidRPr="003213F8">
        <w:rPr>
          <w:rFonts w:ascii="Tahoma" w:hAnsi="Tahoma"/>
          <w:sz w:val="18"/>
          <w:szCs w:val="18"/>
        </w:rPr>
        <w:t xml:space="preserve">Thank you for your interest in being a mentor for the </w:t>
      </w:r>
      <w:r w:rsidR="008346EF" w:rsidRPr="003213F8">
        <w:rPr>
          <w:rFonts w:ascii="Tahoma" w:hAnsi="Tahoma"/>
          <w:sz w:val="18"/>
          <w:szCs w:val="18"/>
        </w:rPr>
        <w:t>PMI Austin</w:t>
      </w:r>
      <w:r w:rsidRPr="003213F8">
        <w:rPr>
          <w:rFonts w:ascii="Tahoma" w:hAnsi="Tahoma"/>
          <w:sz w:val="18"/>
          <w:szCs w:val="18"/>
        </w:rPr>
        <w:t xml:space="preserve"> mentoring pilot program.</w:t>
      </w:r>
      <w:r w:rsidR="003630A7">
        <w:rPr>
          <w:rFonts w:ascii="Tahoma" w:hAnsi="Tahoma"/>
          <w:sz w:val="18"/>
          <w:szCs w:val="18"/>
        </w:rPr>
        <w:t xml:space="preserve"> </w:t>
      </w:r>
      <w:r w:rsidRPr="003213F8">
        <w:rPr>
          <w:rFonts w:ascii="Tahoma" w:hAnsi="Tahoma"/>
          <w:sz w:val="18"/>
          <w:szCs w:val="18"/>
        </w:rPr>
        <w:t>Please send</w:t>
      </w:r>
      <w:r w:rsidRPr="00903E8F">
        <w:rPr>
          <w:rFonts w:ascii="Tahoma" w:hAnsi="Tahoma"/>
          <w:b/>
          <w:sz w:val="18"/>
          <w:szCs w:val="18"/>
        </w:rPr>
        <w:t xml:space="preserve"> </w:t>
      </w:r>
      <w:r w:rsidRPr="003213F8">
        <w:rPr>
          <w:rFonts w:ascii="Tahoma" w:hAnsi="Tahoma"/>
          <w:b/>
          <w:sz w:val="18"/>
          <w:szCs w:val="18"/>
        </w:rPr>
        <w:t>both this completed form and a copy of your resume</w:t>
      </w:r>
      <w:r w:rsidRPr="00903E8F">
        <w:rPr>
          <w:rFonts w:ascii="Tahoma" w:hAnsi="Tahoma"/>
          <w:b/>
          <w:sz w:val="18"/>
          <w:szCs w:val="18"/>
        </w:rPr>
        <w:t xml:space="preserve"> to</w:t>
      </w:r>
      <w:r w:rsidR="000F1B42" w:rsidRPr="00903E8F">
        <w:rPr>
          <w:rFonts w:ascii="Tahoma" w:hAnsi="Tahoma"/>
          <w:b/>
          <w:sz w:val="18"/>
          <w:szCs w:val="18"/>
        </w:rPr>
        <w:t xml:space="preserve"> </w:t>
      </w:r>
      <w:hyperlink r:id="rId8" w:tgtFrame="_blank" w:history="1">
        <w:r w:rsidR="000F1B42" w:rsidRPr="003213F8">
          <w:rPr>
            <w:rStyle w:val="Hyperlink"/>
            <w:rFonts w:ascii="Tahoma" w:hAnsi="Tahoma"/>
            <w:b/>
            <w:color w:val="1155CC"/>
            <w:sz w:val="18"/>
            <w:szCs w:val="18"/>
            <w:shd w:val="clear" w:color="auto" w:fill="FFFFFF"/>
          </w:rPr>
          <w:t>mentoring@pmiausting.org</w:t>
        </w:r>
      </w:hyperlink>
      <w:r w:rsidR="00903E8F">
        <w:rPr>
          <w:rFonts w:ascii="Tahoma" w:hAnsi="Tahoma"/>
          <w:sz w:val="18"/>
          <w:szCs w:val="18"/>
        </w:rPr>
        <w:t>.</w:t>
      </w:r>
    </w:p>
    <w:p w:rsidR="00010C16" w:rsidRDefault="00010C16" w:rsidP="00010C16">
      <w:pPr>
        <w:pStyle w:val="BodyText2"/>
        <w:rPr>
          <w:sz w:val="18"/>
          <w:szCs w:val="18"/>
          <w:shd w:val="clear" w:color="auto" w:fill="FFFF00"/>
        </w:rPr>
      </w:pPr>
    </w:p>
    <w:p w:rsidR="00960654" w:rsidRDefault="00960654">
      <w:pPr>
        <w:pStyle w:val="BodyText2"/>
        <w:rPr>
          <w:sz w:val="18"/>
          <w:szCs w:val="18"/>
        </w:rPr>
      </w:pPr>
    </w:p>
    <w:p w:rsidR="00F577B3" w:rsidRDefault="00F577B3" w:rsidP="00F577B3">
      <w:pPr>
        <w:rPr>
          <w:rFonts w:ascii="Tahoma" w:hAnsi="Tahoma"/>
          <w:b/>
          <w:sz w:val="18"/>
          <w:szCs w:val="18"/>
          <w:u w:val="single"/>
        </w:rPr>
      </w:pPr>
      <w:r>
        <w:rPr>
          <w:rFonts w:ascii="Tahoma" w:hAnsi="Tahoma"/>
          <w:b/>
          <w:sz w:val="18"/>
          <w:szCs w:val="18"/>
          <w:u w:val="single"/>
        </w:rPr>
        <w:t>CONTACT INFORMATION:</w:t>
      </w:r>
    </w:p>
    <w:p w:rsidR="00960654" w:rsidRDefault="00960654">
      <w:pPr>
        <w:rPr>
          <w:rFonts w:ascii="Tahoma" w:hAnsi="Tahoma"/>
          <w:sz w:val="18"/>
          <w:szCs w:val="18"/>
        </w:rPr>
      </w:pPr>
    </w:p>
    <w:tbl>
      <w:tblPr>
        <w:tblW w:w="9792" w:type="dxa"/>
        <w:tblInd w:w="108" w:type="dxa"/>
        <w:tblCellMar>
          <w:left w:w="0" w:type="dxa"/>
          <w:right w:w="115" w:type="dxa"/>
        </w:tblCellMar>
        <w:tblLook w:val="04A0" w:firstRow="1" w:lastRow="0" w:firstColumn="1" w:lastColumn="0" w:noHBand="0" w:noVBand="1"/>
      </w:tblPr>
      <w:tblGrid>
        <w:gridCol w:w="828"/>
        <w:gridCol w:w="4939"/>
        <w:gridCol w:w="1721"/>
        <w:gridCol w:w="2304"/>
      </w:tblGrid>
      <w:tr w:rsidR="006D08EF" w:rsidRPr="00EB6925" w:rsidTr="00EB6925">
        <w:tc>
          <w:tcPr>
            <w:tcW w:w="828" w:type="dxa"/>
            <w:shd w:val="clear" w:color="auto" w:fill="auto"/>
          </w:tcPr>
          <w:p w:rsidR="006D08EF" w:rsidRPr="00EB6925" w:rsidRDefault="006D08EF">
            <w:pPr>
              <w:rPr>
                <w:rFonts w:ascii="Tahoma" w:hAnsi="Tahoma"/>
                <w:sz w:val="18"/>
                <w:szCs w:val="18"/>
              </w:rPr>
            </w:pPr>
            <w:r w:rsidRPr="00EB6925">
              <w:rPr>
                <w:rFonts w:ascii="Tahoma" w:hAnsi="Tahoma"/>
                <w:sz w:val="18"/>
                <w:szCs w:val="18"/>
              </w:rPr>
              <w:t>Name:</w:t>
            </w:r>
          </w:p>
        </w:tc>
        <w:tc>
          <w:tcPr>
            <w:tcW w:w="4939" w:type="dxa"/>
            <w:tcBorders>
              <w:bottom w:val="single" w:sz="4" w:space="0" w:color="auto"/>
            </w:tcBorders>
            <w:shd w:val="clear" w:color="auto" w:fill="auto"/>
          </w:tcPr>
          <w:p w:rsidR="006D08EF" w:rsidRPr="00EB6925" w:rsidRDefault="006D08EF" w:rsidP="00EB6925">
            <w:pPr>
              <w:tabs>
                <w:tab w:val="left" w:pos="5184"/>
              </w:tabs>
              <w:ind w:right="270"/>
              <w:rPr>
                <w:rFonts w:ascii="Tahoma" w:hAnsi="Tahoma"/>
                <w:sz w:val="18"/>
                <w:szCs w:val="18"/>
              </w:rPr>
            </w:pPr>
          </w:p>
        </w:tc>
        <w:tc>
          <w:tcPr>
            <w:tcW w:w="1721" w:type="dxa"/>
            <w:shd w:val="clear" w:color="auto" w:fill="auto"/>
          </w:tcPr>
          <w:p w:rsidR="006D08EF" w:rsidRPr="00EB6925" w:rsidRDefault="003630A7">
            <w:pPr>
              <w:rPr>
                <w:rFonts w:ascii="Tahoma" w:hAnsi="Tahoma"/>
                <w:b/>
                <w:sz w:val="18"/>
                <w:szCs w:val="18"/>
                <w:u w:val="single"/>
              </w:rPr>
            </w:pPr>
            <w:r>
              <w:rPr>
                <w:rFonts w:ascii="Tahoma" w:hAnsi="Tahoma"/>
                <w:sz w:val="18"/>
                <w:szCs w:val="18"/>
              </w:rPr>
              <w:t xml:space="preserve">  </w:t>
            </w:r>
            <w:r w:rsidR="006D08EF" w:rsidRPr="00EB6925">
              <w:rPr>
                <w:rFonts w:ascii="Tahoma" w:hAnsi="Tahoma"/>
                <w:sz w:val="18"/>
                <w:szCs w:val="18"/>
              </w:rPr>
              <w:t>Today’s Date:</w:t>
            </w:r>
          </w:p>
        </w:tc>
        <w:tc>
          <w:tcPr>
            <w:tcW w:w="2304" w:type="dxa"/>
            <w:tcBorders>
              <w:bottom w:val="single" w:sz="4" w:space="0" w:color="auto"/>
            </w:tcBorders>
            <w:shd w:val="clear" w:color="auto" w:fill="auto"/>
          </w:tcPr>
          <w:p w:rsidR="006D08EF" w:rsidRPr="00EB6925" w:rsidRDefault="006D08EF">
            <w:pPr>
              <w:rPr>
                <w:rFonts w:ascii="Tahoma" w:hAnsi="Tahoma"/>
                <w:sz w:val="18"/>
                <w:szCs w:val="18"/>
              </w:rPr>
            </w:pPr>
          </w:p>
        </w:tc>
      </w:tr>
    </w:tbl>
    <w:p w:rsidR="006D08EF" w:rsidRDefault="006D08EF">
      <w:pPr>
        <w:rPr>
          <w:rFonts w:ascii="Tahoma" w:hAnsi="Tahoma"/>
          <w:b/>
          <w:sz w:val="18"/>
          <w:szCs w:val="18"/>
          <w:u w:val="single"/>
        </w:rPr>
      </w:pPr>
    </w:p>
    <w:tbl>
      <w:tblPr>
        <w:tblW w:w="9797" w:type="dxa"/>
        <w:tblInd w:w="108" w:type="dxa"/>
        <w:tblCellMar>
          <w:left w:w="0" w:type="dxa"/>
          <w:right w:w="115" w:type="dxa"/>
        </w:tblCellMar>
        <w:tblLook w:val="04A0" w:firstRow="1" w:lastRow="0" w:firstColumn="1" w:lastColumn="0" w:noHBand="0" w:noVBand="1"/>
      </w:tblPr>
      <w:tblGrid>
        <w:gridCol w:w="1548"/>
        <w:gridCol w:w="4219"/>
        <w:gridCol w:w="1721"/>
        <w:gridCol w:w="2309"/>
      </w:tblGrid>
      <w:tr w:rsidR="006D08EF" w:rsidRPr="00EB6925" w:rsidTr="00EB6925">
        <w:tc>
          <w:tcPr>
            <w:tcW w:w="1548" w:type="dxa"/>
            <w:shd w:val="clear" w:color="auto" w:fill="auto"/>
          </w:tcPr>
          <w:p w:rsidR="006D08EF" w:rsidRPr="00EB6925" w:rsidRDefault="006D08EF" w:rsidP="00EB6925">
            <w:pPr>
              <w:rPr>
                <w:rFonts w:ascii="Tahoma" w:hAnsi="Tahoma"/>
                <w:sz w:val="18"/>
                <w:szCs w:val="18"/>
              </w:rPr>
            </w:pPr>
            <w:r w:rsidRPr="00EB6925">
              <w:rPr>
                <w:rFonts w:ascii="Tahoma" w:hAnsi="Tahoma"/>
                <w:sz w:val="18"/>
                <w:szCs w:val="18"/>
              </w:rPr>
              <w:t>Email Address:</w:t>
            </w:r>
          </w:p>
        </w:tc>
        <w:tc>
          <w:tcPr>
            <w:tcW w:w="4219" w:type="dxa"/>
            <w:tcBorders>
              <w:bottom w:val="single" w:sz="4" w:space="0" w:color="auto"/>
            </w:tcBorders>
            <w:shd w:val="clear" w:color="auto" w:fill="auto"/>
          </w:tcPr>
          <w:p w:rsidR="006D08EF" w:rsidRPr="00EB6925" w:rsidRDefault="006D08EF" w:rsidP="00EB6925">
            <w:pPr>
              <w:rPr>
                <w:rFonts w:ascii="Tahoma" w:hAnsi="Tahoma"/>
                <w:sz w:val="18"/>
                <w:szCs w:val="18"/>
              </w:rPr>
            </w:pPr>
          </w:p>
        </w:tc>
        <w:tc>
          <w:tcPr>
            <w:tcW w:w="1721" w:type="dxa"/>
            <w:shd w:val="clear" w:color="auto" w:fill="auto"/>
          </w:tcPr>
          <w:p w:rsidR="006D08EF" w:rsidRPr="00EB6925" w:rsidRDefault="003630A7" w:rsidP="00EB6925">
            <w:pPr>
              <w:rPr>
                <w:rFonts w:ascii="Tahoma" w:hAnsi="Tahoma"/>
                <w:b/>
                <w:sz w:val="18"/>
                <w:szCs w:val="18"/>
                <w:u w:val="single"/>
              </w:rPr>
            </w:pPr>
            <w:r>
              <w:rPr>
                <w:rFonts w:ascii="Tahoma" w:hAnsi="Tahoma"/>
                <w:sz w:val="18"/>
                <w:szCs w:val="18"/>
              </w:rPr>
              <w:t xml:space="preserve">  </w:t>
            </w:r>
            <w:r w:rsidR="006D08EF" w:rsidRPr="00EB6925">
              <w:rPr>
                <w:rFonts w:ascii="Tahoma" w:hAnsi="Tahoma"/>
                <w:sz w:val="18"/>
                <w:szCs w:val="18"/>
              </w:rPr>
              <w:t>Contact Phone:</w:t>
            </w:r>
          </w:p>
        </w:tc>
        <w:tc>
          <w:tcPr>
            <w:tcW w:w="2309" w:type="dxa"/>
            <w:tcBorders>
              <w:bottom w:val="single" w:sz="4" w:space="0" w:color="auto"/>
            </w:tcBorders>
            <w:shd w:val="clear" w:color="auto" w:fill="auto"/>
          </w:tcPr>
          <w:p w:rsidR="006D08EF" w:rsidRPr="00EB6925" w:rsidRDefault="006D08EF" w:rsidP="00EB6925">
            <w:pPr>
              <w:rPr>
                <w:rFonts w:ascii="Tahoma" w:hAnsi="Tahoma"/>
                <w:sz w:val="18"/>
                <w:szCs w:val="18"/>
              </w:rPr>
            </w:pPr>
          </w:p>
        </w:tc>
      </w:tr>
    </w:tbl>
    <w:p w:rsidR="00552290" w:rsidRDefault="00552290" w:rsidP="0031060C">
      <w:pPr>
        <w:snapToGrid w:val="0"/>
        <w:spacing w:before="240"/>
        <w:ind w:left="90"/>
        <w:rPr>
          <w:rFonts w:ascii="Tahoma" w:hAnsi="Tahoma"/>
          <w:sz w:val="18"/>
          <w:szCs w:val="18"/>
        </w:rPr>
      </w:pPr>
      <w:r>
        <w:rPr>
          <w:rFonts w:ascii="Tahoma" w:hAnsi="Tahoma"/>
          <w:sz w:val="18"/>
          <w:szCs w:val="18"/>
        </w:rPr>
        <w:t>Where do you prefer to meet? Circle or bold the most convenient locations (likely based on where you live and/or work):</w:t>
      </w:r>
      <w:r w:rsidR="003630A7">
        <w:rPr>
          <w:rFonts w:ascii="Tahoma" w:hAnsi="Tahoma"/>
          <w:sz w:val="18"/>
          <w:szCs w:val="18"/>
        </w:rPr>
        <w:t xml:space="preserve"> </w:t>
      </w:r>
    </w:p>
    <w:p w:rsidR="00552290" w:rsidRDefault="00552290" w:rsidP="0031060C">
      <w:pPr>
        <w:snapToGrid w:val="0"/>
        <w:spacing w:before="240"/>
        <w:ind w:left="90"/>
        <w:rPr>
          <w:rFonts w:ascii="Tahoma" w:hAnsi="Tahoma"/>
          <w:sz w:val="18"/>
          <w:szCs w:val="18"/>
        </w:rPr>
      </w:pPr>
      <w:r>
        <w:rPr>
          <w:rFonts w:ascii="Tahoma" w:hAnsi="Tahoma"/>
          <w:sz w:val="18"/>
          <w:szCs w:val="18"/>
        </w:rPr>
        <w:t>North Austin</w:t>
      </w:r>
      <w:r w:rsidR="003630A7">
        <w:rPr>
          <w:rFonts w:ascii="Tahoma" w:hAnsi="Tahoma"/>
          <w:sz w:val="18"/>
          <w:szCs w:val="18"/>
        </w:rPr>
        <w:t xml:space="preserve">         </w:t>
      </w:r>
      <w:r>
        <w:rPr>
          <w:rFonts w:ascii="Tahoma" w:hAnsi="Tahoma"/>
          <w:sz w:val="18"/>
          <w:szCs w:val="18"/>
        </w:rPr>
        <w:t>Central Austin</w:t>
      </w:r>
      <w:r w:rsidR="003630A7">
        <w:rPr>
          <w:rFonts w:ascii="Tahoma" w:hAnsi="Tahoma"/>
          <w:sz w:val="18"/>
          <w:szCs w:val="18"/>
        </w:rPr>
        <w:t xml:space="preserve">             </w:t>
      </w:r>
      <w:r>
        <w:rPr>
          <w:rFonts w:ascii="Tahoma" w:hAnsi="Tahoma"/>
          <w:sz w:val="18"/>
          <w:szCs w:val="18"/>
        </w:rPr>
        <w:t>South Austin</w:t>
      </w:r>
    </w:p>
    <w:p w:rsidR="00552290" w:rsidRDefault="00552290" w:rsidP="00552290">
      <w:pPr>
        <w:rPr>
          <w:rFonts w:ascii="Tahoma" w:hAnsi="Tahoma"/>
          <w:b/>
          <w:sz w:val="18"/>
          <w:szCs w:val="18"/>
          <w:u w:val="single"/>
        </w:rPr>
      </w:pPr>
    </w:p>
    <w:p w:rsidR="006D08EF" w:rsidRDefault="006D08EF">
      <w:pPr>
        <w:rPr>
          <w:rFonts w:ascii="Tahoma" w:hAnsi="Tahoma"/>
          <w:b/>
          <w:sz w:val="18"/>
          <w:szCs w:val="18"/>
          <w:u w:val="single"/>
        </w:rPr>
      </w:pPr>
    </w:p>
    <w:p w:rsidR="00960654" w:rsidRDefault="00960654">
      <w:pPr>
        <w:rPr>
          <w:rFonts w:ascii="Tahoma" w:hAnsi="Tahoma"/>
          <w:b/>
          <w:sz w:val="18"/>
          <w:szCs w:val="18"/>
          <w:u w:val="single"/>
        </w:rPr>
      </w:pPr>
      <w:r>
        <w:rPr>
          <w:rFonts w:ascii="Tahoma" w:hAnsi="Tahoma"/>
          <w:b/>
          <w:sz w:val="18"/>
          <w:szCs w:val="18"/>
          <w:u w:val="single"/>
        </w:rPr>
        <w:t>WORK EXPERIENCE:</w:t>
      </w:r>
    </w:p>
    <w:p w:rsidR="00960654" w:rsidRDefault="00960654">
      <w:pPr>
        <w:rPr>
          <w:rFonts w:ascii="Tahoma" w:hAnsi="Tahoma"/>
          <w:sz w:val="18"/>
          <w:szCs w:val="18"/>
        </w:rPr>
      </w:pPr>
    </w:p>
    <w:tbl>
      <w:tblPr>
        <w:tblW w:w="10008" w:type="dxa"/>
        <w:tblLayout w:type="fixed"/>
        <w:tblLook w:val="0000" w:firstRow="0" w:lastRow="0" w:firstColumn="0" w:lastColumn="0" w:noHBand="0" w:noVBand="0"/>
      </w:tblPr>
      <w:tblGrid>
        <w:gridCol w:w="1728"/>
        <w:gridCol w:w="1530"/>
        <w:gridCol w:w="2790"/>
        <w:gridCol w:w="270"/>
        <w:gridCol w:w="720"/>
        <w:gridCol w:w="2970"/>
      </w:tblGrid>
      <w:tr w:rsidR="00960654" w:rsidTr="00552290">
        <w:tc>
          <w:tcPr>
            <w:tcW w:w="1728" w:type="dxa"/>
          </w:tcPr>
          <w:p w:rsidR="00960654" w:rsidRDefault="00960654">
            <w:pPr>
              <w:snapToGrid w:val="0"/>
              <w:rPr>
                <w:rFonts w:ascii="Tahoma" w:hAnsi="Tahoma"/>
                <w:sz w:val="18"/>
                <w:szCs w:val="18"/>
              </w:rPr>
            </w:pPr>
            <w:r>
              <w:rPr>
                <w:rFonts w:ascii="Tahoma" w:hAnsi="Tahoma"/>
                <w:sz w:val="18"/>
                <w:szCs w:val="18"/>
              </w:rPr>
              <w:t>Current Employer:</w:t>
            </w:r>
          </w:p>
        </w:tc>
        <w:tc>
          <w:tcPr>
            <w:tcW w:w="4320" w:type="dxa"/>
            <w:gridSpan w:val="2"/>
            <w:tcBorders>
              <w:bottom w:val="single" w:sz="4" w:space="0" w:color="000000"/>
            </w:tcBorders>
          </w:tcPr>
          <w:p w:rsidR="00960654" w:rsidRDefault="00960654">
            <w:pPr>
              <w:snapToGrid w:val="0"/>
              <w:rPr>
                <w:rFonts w:ascii="Tahoma" w:hAnsi="Tahoma"/>
                <w:sz w:val="18"/>
                <w:szCs w:val="18"/>
              </w:rPr>
            </w:pPr>
          </w:p>
        </w:tc>
        <w:tc>
          <w:tcPr>
            <w:tcW w:w="270" w:type="dxa"/>
          </w:tcPr>
          <w:p w:rsidR="00960654" w:rsidRDefault="00960654">
            <w:pPr>
              <w:snapToGrid w:val="0"/>
              <w:rPr>
                <w:rFonts w:ascii="Tahoma" w:hAnsi="Tahoma"/>
                <w:sz w:val="18"/>
                <w:szCs w:val="18"/>
              </w:rPr>
            </w:pPr>
          </w:p>
        </w:tc>
        <w:tc>
          <w:tcPr>
            <w:tcW w:w="720" w:type="dxa"/>
          </w:tcPr>
          <w:p w:rsidR="00960654" w:rsidRDefault="00960654">
            <w:pPr>
              <w:snapToGrid w:val="0"/>
              <w:jc w:val="right"/>
              <w:rPr>
                <w:rFonts w:ascii="Tahoma" w:hAnsi="Tahoma"/>
                <w:sz w:val="18"/>
                <w:szCs w:val="18"/>
              </w:rPr>
            </w:pPr>
            <w:r>
              <w:rPr>
                <w:rFonts w:ascii="Tahoma" w:hAnsi="Tahoma"/>
                <w:sz w:val="18"/>
                <w:szCs w:val="18"/>
              </w:rPr>
              <w:t>Title:</w:t>
            </w:r>
          </w:p>
        </w:tc>
        <w:tc>
          <w:tcPr>
            <w:tcW w:w="2970" w:type="dxa"/>
            <w:tcBorders>
              <w:bottom w:val="single" w:sz="4" w:space="0" w:color="000000"/>
            </w:tcBorders>
          </w:tcPr>
          <w:p w:rsidR="00960654" w:rsidRDefault="00960654">
            <w:pPr>
              <w:snapToGrid w:val="0"/>
              <w:rPr>
                <w:rFonts w:ascii="Tahoma" w:hAnsi="Tahoma"/>
                <w:sz w:val="18"/>
                <w:szCs w:val="18"/>
              </w:rPr>
            </w:pPr>
          </w:p>
        </w:tc>
      </w:tr>
      <w:tr w:rsidR="00960654" w:rsidTr="0031060C">
        <w:tc>
          <w:tcPr>
            <w:tcW w:w="3258" w:type="dxa"/>
            <w:gridSpan w:val="2"/>
            <w:vAlign w:val="bottom"/>
          </w:tcPr>
          <w:p w:rsidR="0031060C" w:rsidRDefault="0031060C">
            <w:pPr>
              <w:snapToGrid w:val="0"/>
              <w:rPr>
                <w:rFonts w:ascii="Tahoma" w:hAnsi="Tahoma"/>
                <w:sz w:val="18"/>
                <w:szCs w:val="18"/>
              </w:rPr>
            </w:pPr>
          </w:p>
          <w:p w:rsidR="00960654" w:rsidRDefault="00960654">
            <w:pPr>
              <w:snapToGrid w:val="0"/>
              <w:rPr>
                <w:rFonts w:ascii="Tahoma" w:hAnsi="Tahoma"/>
                <w:sz w:val="18"/>
                <w:szCs w:val="18"/>
              </w:rPr>
            </w:pPr>
            <w:r>
              <w:rPr>
                <w:rFonts w:ascii="Tahoma" w:hAnsi="Tahoma"/>
                <w:sz w:val="18"/>
                <w:szCs w:val="18"/>
              </w:rPr>
              <w:t># of years in Project Man</w:t>
            </w:r>
            <w:r w:rsidR="0053156D">
              <w:rPr>
                <w:rFonts w:ascii="Tahoma" w:hAnsi="Tahoma"/>
                <w:sz w:val="18"/>
                <w:szCs w:val="18"/>
              </w:rPr>
              <w:t>a</w:t>
            </w:r>
            <w:r>
              <w:rPr>
                <w:rFonts w:ascii="Tahoma" w:hAnsi="Tahoma"/>
                <w:sz w:val="18"/>
                <w:szCs w:val="18"/>
              </w:rPr>
              <w:t>gement:</w:t>
            </w:r>
          </w:p>
        </w:tc>
        <w:tc>
          <w:tcPr>
            <w:tcW w:w="6750" w:type="dxa"/>
            <w:gridSpan w:val="4"/>
            <w:tcBorders>
              <w:bottom w:val="single" w:sz="4" w:space="0" w:color="auto"/>
            </w:tcBorders>
            <w:vAlign w:val="bottom"/>
          </w:tcPr>
          <w:p w:rsidR="00960654" w:rsidRDefault="00960654">
            <w:pPr>
              <w:snapToGrid w:val="0"/>
              <w:rPr>
                <w:rFonts w:ascii="Tahoma" w:hAnsi="Tahoma"/>
                <w:sz w:val="18"/>
                <w:szCs w:val="18"/>
              </w:rPr>
            </w:pPr>
          </w:p>
        </w:tc>
      </w:tr>
      <w:tr w:rsidR="00960654" w:rsidTr="0031060C">
        <w:tc>
          <w:tcPr>
            <w:tcW w:w="3258" w:type="dxa"/>
            <w:gridSpan w:val="2"/>
            <w:vAlign w:val="bottom"/>
          </w:tcPr>
          <w:p w:rsidR="0031060C" w:rsidRDefault="0031060C">
            <w:pPr>
              <w:snapToGrid w:val="0"/>
              <w:rPr>
                <w:rFonts w:ascii="Tahoma" w:hAnsi="Tahoma"/>
                <w:sz w:val="18"/>
                <w:szCs w:val="18"/>
              </w:rPr>
            </w:pPr>
          </w:p>
          <w:p w:rsidR="00960654" w:rsidRDefault="00693A80">
            <w:pPr>
              <w:snapToGrid w:val="0"/>
              <w:rPr>
                <w:rFonts w:ascii="Tahoma" w:hAnsi="Tahoma"/>
                <w:sz w:val="18"/>
                <w:szCs w:val="18"/>
              </w:rPr>
            </w:pPr>
            <w:r>
              <w:rPr>
                <w:rFonts w:ascii="Tahoma" w:hAnsi="Tahoma"/>
                <w:sz w:val="18"/>
                <w:szCs w:val="18"/>
              </w:rPr>
              <w:t>If you are a PMP, # years</w:t>
            </w:r>
            <w:r w:rsidR="00960654">
              <w:rPr>
                <w:rFonts w:ascii="Tahoma" w:hAnsi="Tahoma"/>
                <w:sz w:val="18"/>
                <w:szCs w:val="18"/>
              </w:rPr>
              <w:t>:</w:t>
            </w:r>
          </w:p>
        </w:tc>
        <w:tc>
          <w:tcPr>
            <w:tcW w:w="6750" w:type="dxa"/>
            <w:gridSpan w:val="4"/>
            <w:tcBorders>
              <w:bottom w:val="single" w:sz="4" w:space="0" w:color="000000"/>
            </w:tcBorders>
            <w:vAlign w:val="bottom"/>
          </w:tcPr>
          <w:p w:rsidR="00960654" w:rsidRDefault="00960654">
            <w:pPr>
              <w:snapToGrid w:val="0"/>
              <w:rPr>
                <w:rFonts w:ascii="Tahoma" w:hAnsi="Tahoma"/>
                <w:sz w:val="18"/>
                <w:szCs w:val="18"/>
              </w:rPr>
            </w:pPr>
          </w:p>
        </w:tc>
      </w:tr>
    </w:tbl>
    <w:p w:rsidR="00960654" w:rsidRDefault="00960654"/>
    <w:p w:rsidR="00960654" w:rsidRDefault="00960654">
      <w:pPr>
        <w:rPr>
          <w:rFonts w:ascii="Tahoma" w:hAnsi="Tahoma"/>
          <w:b/>
          <w:sz w:val="18"/>
          <w:szCs w:val="18"/>
          <w:u w:val="single"/>
        </w:rPr>
      </w:pPr>
      <w:r>
        <w:rPr>
          <w:rFonts w:ascii="Tahoma" w:hAnsi="Tahoma"/>
          <w:b/>
          <w:sz w:val="18"/>
          <w:szCs w:val="18"/>
          <w:u w:val="single"/>
        </w:rPr>
        <w:t>ADDITIONAL INFORMATION:</w:t>
      </w:r>
    </w:p>
    <w:p w:rsidR="00960654" w:rsidRDefault="00960654">
      <w:pPr>
        <w:rPr>
          <w:rFonts w:ascii="Tahoma" w:hAnsi="Tahoma"/>
          <w:sz w:val="18"/>
          <w:szCs w:val="18"/>
        </w:rPr>
      </w:pPr>
    </w:p>
    <w:p w:rsidR="00960654" w:rsidRDefault="00960654" w:rsidP="0031060C">
      <w:pPr>
        <w:numPr>
          <w:ilvl w:val="0"/>
          <w:numId w:val="1"/>
        </w:numPr>
        <w:tabs>
          <w:tab w:val="left" w:pos="360"/>
        </w:tabs>
        <w:ind w:left="0" w:firstLine="0"/>
        <w:rPr>
          <w:rFonts w:ascii="Tahoma" w:hAnsi="Tahoma"/>
          <w:sz w:val="18"/>
          <w:szCs w:val="18"/>
        </w:rPr>
      </w:pPr>
      <w:r>
        <w:rPr>
          <w:rFonts w:ascii="Tahoma" w:hAnsi="Tahoma"/>
          <w:sz w:val="18"/>
          <w:szCs w:val="18"/>
        </w:rPr>
        <w:t>What are the top three things you would like to accomplish through a mentoring relationship?</w:t>
      </w:r>
    </w:p>
    <w:p w:rsidR="00960654" w:rsidRDefault="00960654" w:rsidP="0031060C">
      <w:pPr>
        <w:rPr>
          <w:rFonts w:ascii="Tahoma" w:hAnsi="Tahoma"/>
          <w:sz w:val="18"/>
          <w:szCs w:val="18"/>
        </w:rPr>
      </w:pPr>
    </w:p>
    <w:p w:rsidR="00960654" w:rsidRDefault="00960654" w:rsidP="0031060C">
      <w:pPr>
        <w:rPr>
          <w:rFonts w:ascii="Tahoma" w:hAnsi="Tahoma"/>
          <w:sz w:val="18"/>
          <w:szCs w:val="18"/>
        </w:rPr>
      </w:pPr>
    </w:p>
    <w:p w:rsidR="008C439C" w:rsidRDefault="008C439C" w:rsidP="0031060C">
      <w:pPr>
        <w:rPr>
          <w:rFonts w:ascii="Tahoma" w:hAnsi="Tahoma"/>
          <w:sz w:val="18"/>
          <w:szCs w:val="18"/>
        </w:rPr>
      </w:pPr>
    </w:p>
    <w:p w:rsidR="00245FA6" w:rsidRDefault="00245FA6" w:rsidP="0031060C">
      <w:pPr>
        <w:rPr>
          <w:rFonts w:ascii="Tahoma" w:hAnsi="Tahoma"/>
          <w:sz w:val="18"/>
          <w:szCs w:val="18"/>
        </w:rPr>
      </w:pPr>
    </w:p>
    <w:p w:rsidR="00960654" w:rsidRDefault="00960654" w:rsidP="0031060C">
      <w:pPr>
        <w:rPr>
          <w:rFonts w:ascii="Tahoma" w:hAnsi="Tahoma"/>
          <w:sz w:val="18"/>
          <w:szCs w:val="18"/>
        </w:rPr>
      </w:pPr>
    </w:p>
    <w:p w:rsidR="00960654" w:rsidRDefault="00693A80" w:rsidP="00693A80">
      <w:pPr>
        <w:numPr>
          <w:ilvl w:val="0"/>
          <w:numId w:val="1"/>
        </w:numPr>
        <w:tabs>
          <w:tab w:val="left" w:pos="360"/>
        </w:tabs>
        <w:ind w:left="0" w:firstLine="0"/>
        <w:rPr>
          <w:rFonts w:ascii="Tahoma" w:hAnsi="Tahoma"/>
          <w:sz w:val="18"/>
          <w:szCs w:val="18"/>
        </w:rPr>
      </w:pPr>
      <w:r>
        <w:rPr>
          <w:rFonts w:ascii="Tahoma" w:hAnsi="Tahoma"/>
          <w:sz w:val="18"/>
          <w:szCs w:val="18"/>
        </w:rPr>
        <w:t>Please describe your career goals (area of focus, type of work, industry of interest, etc.)</w:t>
      </w:r>
    </w:p>
    <w:p w:rsidR="00693A80" w:rsidRDefault="00693A80" w:rsidP="00693A80">
      <w:pPr>
        <w:tabs>
          <w:tab w:val="left" w:pos="360"/>
        </w:tabs>
        <w:rPr>
          <w:rFonts w:ascii="Tahoma" w:hAnsi="Tahoma"/>
          <w:sz w:val="18"/>
          <w:szCs w:val="18"/>
        </w:rPr>
      </w:pPr>
    </w:p>
    <w:p w:rsidR="00693A80" w:rsidRDefault="00693A80" w:rsidP="00693A80">
      <w:pPr>
        <w:tabs>
          <w:tab w:val="left" w:pos="360"/>
        </w:tabs>
        <w:rPr>
          <w:rFonts w:ascii="Tahoma" w:hAnsi="Tahoma"/>
          <w:sz w:val="18"/>
          <w:szCs w:val="18"/>
        </w:rPr>
      </w:pPr>
    </w:p>
    <w:p w:rsidR="00693A80" w:rsidRDefault="00693A80" w:rsidP="00693A80">
      <w:pPr>
        <w:tabs>
          <w:tab w:val="left" w:pos="360"/>
        </w:tabs>
        <w:rPr>
          <w:rFonts w:ascii="Tahoma" w:hAnsi="Tahoma"/>
          <w:sz w:val="18"/>
          <w:szCs w:val="18"/>
        </w:rPr>
      </w:pPr>
    </w:p>
    <w:p w:rsidR="008C439C" w:rsidRDefault="008C439C" w:rsidP="00693A80">
      <w:pPr>
        <w:tabs>
          <w:tab w:val="left" w:pos="360"/>
        </w:tabs>
        <w:rPr>
          <w:rFonts w:ascii="Tahoma" w:hAnsi="Tahoma"/>
          <w:sz w:val="18"/>
          <w:szCs w:val="18"/>
        </w:rPr>
      </w:pPr>
    </w:p>
    <w:p w:rsidR="00693A80" w:rsidRDefault="00693A80" w:rsidP="0031060C">
      <w:pPr>
        <w:rPr>
          <w:rFonts w:ascii="Tahoma" w:hAnsi="Tahoma"/>
          <w:sz w:val="18"/>
          <w:szCs w:val="18"/>
        </w:rPr>
      </w:pPr>
    </w:p>
    <w:p w:rsidR="00A941D2" w:rsidRDefault="00960654" w:rsidP="00693A80">
      <w:pPr>
        <w:numPr>
          <w:ilvl w:val="0"/>
          <w:numId w:val="1"/>
        </w:numPr>
        <w:tabs>
          <w:tab w:val="clear" w:pos="0"/>
          <w:tab w:val="left" w:pos="360"/>
        </w:tabs>
        <w:ind w:left="360"/>
        <w:rPr>
          <w:rFonts w:ascii="Tahoma" w:hAnsi="Tahoma"/>
          <w:sz w:val="18"/>
          <w:szCs w:val="18"/>
        </w:rPr>
      </w:pPr>
      <w:r>
        <w:rPr>
          <w:rFonts w:ascii="Tahoma" w:hAnsi="Tahoma"/>
          <w:sz w:val="18"/>
          <w:szCs w:val="18"/>
        </w:rPr>
        <w:t>In what skills, experience or knowledge areas do you feel most comfortable mentoring?</w:t>
      </w:r>
      <w:r w:rsidR="003630A7">
        <w:rPr>
          <w:rFonts w:ascii="Tahoma" w:hAnsi="Tahoma"/>
          <w:sz w:val="18"/>
          <w:szCs w:val="18"/>
        </w:rPr>
        <w:t xml:space="preserve"> </w:t>
      </w:r>
      <w:r>
        <w:rPr>
          <w:rFonts w:ascii="Tahoma" w:hAnsi="Tahoma"/>
          <w:sz w:val="18"/>
          <w:szCs w:val="18"/>
        </w:rPr>
        <w:t>Circle or bold the ones that apply and provide any oth</w:t>
      </w:r>
      <w:r w:rsidR="00A941D2">
        <w:rPr>
          <w:rFonts w:ascii="Tahoma" w:hAnsi="Tahoma"/>
          <w:sz w:val="18"/>
          <w:szCs w:val="18"/>
        </w:rPr>
        <w:t xml:space="preserve">er ones you would like to add: </w:t>
      </w:r>
    </w:p>
    <w:p w:rsidR="00A941D2" w:rsidRDefault="00A941D2" w:rsidP="00A941D2">
      <w:pPr>
        <w:tabs>
          <w:tab w:val="left" w:pos="360"/>
        </w:tabs>
        <w:rPr>
          <w:rFonts w:ascii="Tahoma" w:hAnsi="Tahoma"/>
          <w:sz w:val="18"/>
          <w:szCs w:val="18"/>
        </w:rPr>
      </w:pPr>
    </w:p>
    <w:p w:rsidR="00960654" w:rsidRDefault="00960654" w:rsidP="00693A80">
      <w:pPr>
        <w:tabs>
          <w:tab w:val="left" w:pos="360"/>
        </w:tabs>
        <w:spacing w:line="360" w:lineRule="auto"/>
        <w:ind w:left="360"/>
        <w:rPr>
          <w:rFonts w:ascii="Tahoma" w:hAnsi="Tahoma"/>
          <w:sz w:val="18"/>
          <w:szCs w:val="18"/>
        </w:rPr>
      </w:pPr>
      <w:r>
        <w:rPr>
          <w:rFonts w:ascii="Tahoma" w:hAnsi="Tahoma"/>
          <w:sz w:val="18"/>
          <w:szCs w:val="18"/>
        </w:rPr>
        <w:t>Team Building</w:t>
      </w:r>
      <w:r>
        <w:rPr>
          <w:rFonts w:ascii="Tahoma" w:hAnsi="Tahoma"/>
          <w:sz w:val="18"/>
          <w:szCs w:val="18"/>
        </w:rPr>
        <w:tab/>
      </w:r>
      <w:r>
        <w:rPr>
          <w:rFonts w:ascii="Tahoma" w:hAnsi="Tahoma"/>
          <w:sz w:val="18"/>
          <w:szCs w:val="18"/>
        </w:rPr>
        <w:tab/>
        <w:t>Conflict Management</w:t>
      </w:r>
      <w:r>
        <w:rPr>
          <w:rFonts w:ascii="Tahoma" w:hAnsi="Tahoma"/>
          <w:sz w:val="18"/>
          <w:szCs w:val="18"/>
        </w:rPr>
        <w:tab/>
      </w:r>
      <w:r>
        <w:rPr>
          <w:rFonts w:ascii="Tahoma" w:hAnsi="Tahoma"/>
          <w:sz w:val="18"/>
          <w:szCs w:val="18"/>
        </w:rPr>
        <w:tab/>
      </w:r>
      <w:r>
        <w:rPr>
          <w:rFonts w:ascii="Tahoma" w:hAnsi="Tahoma"/>
          <w:sz w:val="18"/>
          <w:szCs w:val="18"/>
        </w:rPr>
        <w:tab/>
        <w:t>Tools &amp; Techniques</w:t>
      </w:r>
    </w:p>
    <w:p w:rsidR="00960654" w:rsidRDefault="00245FA6" w:rsidP="00693A80">
      <w:pPr>
        <w:spacing w:line="360" w:lineRule="auto"/>
        <w:ind w:left="360"/>
        <w:rPr>
          <w:rFonts w:ascii="Tahoma" w:hAnsi="Tahoma"/>
          <w:sz w:val="18"/>
          <w:szCs w:val="18"/>
        </w:rPr>
      </w:pPr>
      <w:r>
        <w:rPr>
          <w:rFonts w:ascii="Tahoma" w:hAnsi="Tahoma"/>
          <w:sz w:val="18"/>
          <w:szCs w:val="18"/>
        </w:rPr>
        <w:t>Resource Planning</w:t>
      </w:r>
      <w:r>
        <w:rPr>
          <w:rFonts w:ascii="Tahoma" w:hAnsi="Tahoma"/>
          <w:sz w:val="18"/>
          <w:szCs w:val="18"/>
        </w:rPr>
        <w:tab/>
      </w:r>
      <w:r>
        <w:rPr>
          <w:rFonts w:ascii="Tahoma" w:hAnsi="Tahoma"/>
          <w:sz w:val="18"/>
          <w:szCs w:val="18"/>
        </w:rPr>
        <w:tab/>
      </w:r>
      <w:r w:rsidR="00960654">
        <w:rPr>
          <w:rFonts w:ascii="Tahoma" w:hAnsi="Tahoma"/>
          <w:sz w:val="18"/>
          <w:szCs w:val="18"/>
        </w:rPr>
        <w:t>Managing Large/Complex Projects</w:t>
      </w:r>
      <w:r w:rsidR="00960654">
        <w:rPr>
          <w:rFonts w:ascii="Tahoma" w:hAnsi="Tahoma"/>
          <w:sz w:val="18"/>
          <w:szCs w:val="18"/>
        </w:rPr>
        <w:tab/>
      </w:r>
      <w:r w:rsidR="00D076D9">
        <w:rPr>
          <w:rFonts w:ascii="Tahoma" w:hAnsi="Tahoma"/>
          <w:sz w:val="18"/>
          <w:szCs w:val="18"/>
        </w:rPr>
        <w:tab/>
      </w:r>
      <w:r w:rsidR="00960654">
        <w:rPr>
          <w:rFonts w:ascii="Tahoma" w:hAnsi="Tahoma"/>
          <w:sz w:val="18"/>
          <w:szCs w:val="18"/>
        </w:rPr>
        <w:t>Leading Virtual Teams,</w:t>
      </w:r>
    </w:p>
    <w:p w:rsidR="00960654" w:rsidRDefault="00245FA6" w:rsidP="00693A80">
      <w:pPr>
        <w:spacing w:line="360" w:lineRule="auto"/>
        <w:ind w:left="360"/>
        <w:rPr>
          <w:rFonts w:ascii="Tahoma" w:hAnsi="Tahoma"/>
          <w:sz w:val="18"/>
          <w:szCs w:val="18"/>
        </w:rPr>
      </w:pPr>
      <w:r>
        <w:rPr>
          <w:rFonts w:ascii="Tahoma" w:hAnsi="Tahoma"/>
          <w:sz w:val="18"/>
          <w:szCs w:val="18"/>
        </w:rPr>
        <w:t>Reporting</w:t>
      </w:r>
      <w:r>
        <w:rPr>
          <w:rFonts w:ascii="Tahoma" w:hAnsi="Tahoma"/>
          <w:sz w:val="18"/>
          <w:szCs w:val="18"/>
        </w:rPr>
        <w:tab/>
      </w:r>
      <w:r>
        <w:rPr>
          <w:rFonts w:ascii="Tahoma" w:hAnsi="Tahoma"/>
          <w:sz w:val="18"/>
          <w:szCs w:val="18"/>
        </w:rPr>
        <w:tab/>
      </w:r>
      <w:r>
        <w:rPr>
          <w:rFonts w:ascii="Tahoma" w:hAnsi="Tahoma"/>
          <w:sz w:val="18"/>
          <w:szCs w:val="18"/>
        </w:rPr>
        <w:tab/>
        <w:t>PM</w:t>
      </w:r>
      <w:r w:rsidR="00960654">
        <w:rPr>
          <w:rFonts w:ascii="Tahoma" w:hAnsi="Tahoma"/>
          <w:sz w:val="18"/>
          <w:szCs w:val="18"/>
        </w:rPr>
        <w:t>P Certification</w:t>
      </w:r>
    </w:p>
    <w:p w:rsidR="00960654" w:rsidRDefault="00960654" w:rsidP="0031060C">
      <w:pPr>
        <w:rPr>
          <w:rFonts w:ascii="Tahoma" w:hAnsi="Tahoma"/>
          <w:sz w:val="18"/>
          <w:szCs w:val="18"/>
        </w:rPr>
      </w:pPr>
    </w:p>
    <w:p w:rsidR="00960654" w:rsidRDefault="00960654" w:rsidP="0031060C">
      <w:pPr>
        <w:rPr>
          <w:rFonts w:ascii="Tahoma" w:hAnsi="Tahoma"/>
          <w:sz w:val="18"/>
          <w:szCs w:val="18"/>
        </w:rPr>
      </w:pPr>
    </w:p>
    <w:p w:rsidR="00960654" w:rsidRDefault="00960654" w:rsidP="0031060C">
      <w:pPr>
        <w:numPr>
          <w:ilvl w:val="0"/>
          <w:numId w:val="1"/>
        </w:numPr>
        <w:tabs>
          <w:tab w:val="left" w:pos="360"/>
        </w:tabs>
        <w:ind w:left="0" w:firstLine="0"/>
        <w:rPr>
          <w:rFonts w:ascii="Tahoma" w:hAnsi="Tahoma"/>
          <w:sz w:val="18"/>
          <w:szCs w:val="18"/>
        </w:rPr>
      </w:pPr>
      <w:r>
        <w:rPr>
          <w:rFonts w:ascii="Tahoma" w:hAnsi="Tahoma"/>
          <w:sz w:val="18"/>
          <w:szCs w:val="18"/>
        </w:rPr>
        <w:t>In which industries have you managed projects?</w:t>
      </w:r>
      <w:r w:rsidR="003630A7">
        <w:rPr>
          <w:rFonts w:ascii="Tahoma" w:hAnsi="Tahoma"/>
          <w:sz w:val="18"/>
          <w:szCs w:val="18"/>
        </w:rPr>
        <w:t xml:space="preserve"> </w:t>
      </w:r>
      <w:r>
        <w:rPr>
          <w:rFonts w:ascii="Tahoma" w:hAnsi="Tahoma"/>
          <w:sz w:val="18"/>
          <w:szCs w:val="18"/>
        </w:rPr>
        <w:t>Please state an approximate time for each of the industries.</w:t>
      </w:r>
    </w:p>
    <w:p w:rsidR="00960654" w:rsidRDefault="00960654" w:rsidP="0031060C">
      <w:pPr>
        <w:pStyle w:val="ColorfulList-Accent1"/>
        <w:ind w:left="0"/>
        <w:rPr>
          <w:rFonts w:ascii="Tahoma" w:hAnsi="Tahoma"/>
          <w:sz w:val="18"/>
          <w:szCs w:val="18"/>
        </w:rPr>
      </w:pPr>
    </w:p>
    <w:p w:rsidR="00245FA6" w:rsidRDefault="00245FA6" w:rsidP="0031060C">
      <w:pPr>
        <w:rPr>
          <w:rFonts w:ascii="Tahoma" w:hAnsi="Tahoma"/>
          <w:sz w:val="18"/>
          <w:szCs w:val="18"/>
        </w:rPr>
      </w:pPr>
    </w:p>
    <w:p w:rsidR="00960654" w:rsidRDefault="00960654" w:rsidP="0031060C">
      <w:pPr>
        <w:rPr>
          <w:rFonts w:ascii="Tahoma" w:hAnsi="Tahoma"/>
          <w:sz w:val="18"/>
          <w:szCs w:val="18"/>
        </w:rPr>
      </w:pPr>
    </w:p>
    <w:p w:rsidR="008C439C" w:rsidRDefault="008C439C" w:rsidP="0031060C">
      <w:pPr>
        <w:rPr>
          <w:rFonts w:ascii="Tahoma" w:hAnsi="Tahoma"/>
          <w:sz w:val="18"/>
          <w:szCs w:val="18"/>
        </w:rPr>
      </w:pPr>
    </w:p>
    <w:p w:rsidR="00960654" w:rsidRDefault="00960654" w:rsidP="0031060C">
      <w:pPr>
        <w:rPr>
          <w:rFonts w:ascii="Tahoma" w:hAnsi="Tahoma"/>
          <w:sz w:val="18"/>
          <w:szCs w:val="18"/>
        </w:rPr>
      </w:pPr>
      <w:r>
        <w:rPr>
          <w:rFonts w:ascii="Tahoma" w:hAnsi="Tahoma"/>
          <w:sz w:val="18"/>
          <w:szCs w:val="18"/>
        </w:rPr>
        <w:t xml:space="preserve"> </w:t>
      </w:r>
    </w:p>
    <w:p w:rsidR="00960654" w:rsidRDefault="00960654" w:rsidP="0031060C">
      <w:pPr>
        <w:rPr>
          <w:rFonts w:ascii="Tahoma" w:hAnsi="Tahoma" w:cs="Tahoma"/>
          <w:sz w:val="18"/>
          <w:szCs w:val="18"/>
        </w:rPr>
      </w:pPr>
    </w:p>
    <w:p w:rsidR="00960654" w:rsidRDefault="00960654" w:rsidP="0031060C">
      <w:pPr>
        <w:numPr>
          <w:ilvl w:val="0"/>
          <w:numId w:val="1"/>
        </w:numPr>
        <w:tabs>
          <w:tab w:val="left" w:pos="360"/>
        </w:tabs>
        <w:ind w:left="0" w:firstLine="0"/>
        <w:rPr>
          <w:rFonts w:ascii="Tahoma" w:hAnsi="Tahoma"/>
          <w:sz w:val="18"/>
          <w:szCs w:val="18"/>
        </w:rPr>
      </w:pPr>
      <w:r>
        <w:rPr>
          <w:rFonts w:ascii="Tahoma" w:hAnsi="Tahoma"/>
          <w:sz w:val="18"/>
          <w:szCs w:val="18"/>
        </w:rPr>
        <w:t>Please provide any additional comments you feel will be helpful on a separate page.</w:t>
      </w:r>
    </w:p>
    <w:p w:rsidR="00960654" w:rsidRDefault="00960654" w:rsidP="00693A80">
      <w:pPr>
        <w:pStyle w:val="BodyText2"/>
        <w:rPr>
          <w:b w:val="0"/>
          <w:sz w:val="18"/>
          <w:szCs w:val="18"/>
        </w:rPr>
      </w:pPr>
    </w:p>
    <w:p w:rsidR="00960654" w:rsidRDefault="00693A80">
      <w:pPr>
        <w:pStyle w:val="BodyText2"/>
        <w:jc w:val="center"/>
        <w:rPr>
          <w:b w:val="0"/>
          <w:sz w:val="18"/>
          <w:szCs w:val="18"/>
        </w:rPr>
      </w:pPr>
      <w:r>
        <w:rPr>
          <w:b w:val="0"/>
          <w:sz w:val="18"/>
          <w:szCs w:val="18"/>
        </w:rPr>
        <w:br w:type="page"/>
      </w:r>
    </w:p>
    <w:p w:rsidR="0090039B" w:rsidRPr="005D6FF4" w:rsidRDefault="0090039B" w:rsidP="0090039B">
      <w:pPr>
        <w:pStyle w:val="BodyText2"/>
        <w:pBdr>
          <w:bottom w:val="double" w:sz="4" w:space="1" w:color="auto"/>
        </w:pBdr>
        <w:jc w:val="center"/>
        <w:rPr>
          <w:sz w:val="18"/>
          <w:szCs w:val="18"/>
        </w:rPr>
      </w:pPr>
      <w:r w:rsidRPr="005D6FF4">
        <w:rPr>
          <w:sz w:val="18"/>
          <w:szCs w:val="18"/>
        </w:rPr>
        <w:lastRenderedPageBreak/>
        <w:t>Please include your resume</w:t>
      </w:r>
    </w:p>
    <w:p w:rsidR="0090039B" w:rsidRDefault="0090039B" w:rsidP="0090039B">
      <w:pPr>
        <w:pStyle w:val="BodyText2"/>
        <w:jc w:val="center"/>
        <w:rPr>
          <w:b w:val="0"/>
          <w:sz w:val="18"/>
          <w:szCs w:val="18"/>
        </w:rPr>
      </w:pPr>
    </w:p>
    <w:p w:rsidR="00960654" w:rsidRDefault="00960654">
      <w:pPr>
        <w:ind w:left="360"/>
        <w:rPr>
          <w:rFonts w:ascii="Tahoma" w:hAnsi="Tahoma"/>
          <w:b/>
          <w:bCs/>
          <w:sz w:val="18"/>
          <w:szCs w:val="18"/>
        </w:rPr>
      </w:pPr>
      <w:r>
        <w:rPr>
          <w:rFonts w:ascii="Tahoma" w:hAnsi="Tahoma"/>
          <w:b/>
          <w:bCs/>
          <w:sz w:val="18"/>
          <w:szCs w:val="18"/>
        </w:rPr>
        <w:t>ABOUT THE MENTORING PROGRAM</w:t>
      </w:r>
    </w:p>
    <w:p w:rsidR="00960654" w:rsidRDefault="00960654">
      <w:pPr>
        <w:ind w:left="360"/>
        <w:rPr>
          <w:rFonts w:ascii="Tahoma" w:hAnsi="Tahoma"/>
          <w:b/>
          <w:bCs/>
          <w:sz w:val="18"/>
          <w:szCs w:val="18"/>
        </w:rPr>
      </w:pPr>
    </w:p>
    <w:p w:rsidR="00960654" w:rsidRDefault="00960654">
      <w:pPr>
        <w:ind w:left="360"/>
        <w:rPr>
          <w:rFonts w:ascii="Tahoma" w:hAnsi="Tahoma"/>
          <w:sz w:val="18"/>
          <w:szCs w:val="18"/>
        </w:rPr>
      </w:pPr>
      <w:r>
        <w:rPr>
          <w:rFonts w:ascii="Tahoma" w:hAnsi="Tahoma"/>
          <w:sz w:val="18"/>
          <w:szCs w:val="18"/>
        </w:rPr>
        <w:t xml:space="preserve">The </w:t>
      </w:r>
      <w:r w:rsidR="008346EF">
        <w:rPr>
          <w:rFonts w:ascii="Tahoma" w:hAnsi="Tahoma"/>
          <w:sz w:val="18"/>
          <w:szCs w:val="18"/>
        </w:rPr>
        <w:t>PMI Austin Chapter is</w:t>
      </w:r>
      <w:r>
        <w:rPr>
          <w:rFonts w:ascii="Tahoma" w:hAnsi="Tahoma"/>
          <w:sz w:val="18"/>
          <w:szCs w:val="18"/>
        </w:rPr>
        <w:t xml:space="preserve"> proud to offer a mentoring program.</w:t>
      </w:r>
      <w:r w:rsidR="003630A7">
        <w:rPr>
          <w:rFonts w:ascii="Tahoma" w:hAnsi="Tahoma"/>
          <w:sz w:val="18"/>
          <w:szCs w:val="18"/>
        </w:rPr>
        <w:t xml:space="preserve"> Following</w:t>
      </w:r>
      <w:r>
        <w:rPr>
          <w:rFonts w:ascii="Tahoma" w:hAnsi="Tahoma"/>
          <w:sz w:val="18"/>
          <w:szCs w:val="18"/>
        </w:rPr>
        <w:t xml:space="preserve"> is more information about the program.</w:t>
      </w:r>
    </w:p>
    <w:p w:rsidR="00960654" w:rsidRDefault="00960654">
      <w:pPr>
        <w:ind w:left="360"/>
        <w:rPr>
          <w:rFonts w:ascii="Tahoma" w:hAnsi="Tahoma"/>
          <w:sz w:val="18"/>
          <w:szCs w:val="18"/>
        </w:rPr>
      </w:pPr>
    </w:p>
    <w:p w:rsidR="00960654" w:rsidRDefault="00960654">
      <w:pPr>
        <w:ind w:left="360"/>
        <w:rPr>
          <w:rFonts w:ascii="Tahoma" w:hAnsi="Tahoma"/>
          <w:b/>
          <w:bCs/>
          <w:sz w:val="18"/>
          <w:szCs w:val="18"/>
        </w:rPr>
      </w:pPr>
      <w:r>
        <w:rPr>
          <w:rFonts w:ascii="Tahoma" w:hAnsi="Tahoma"/>
          <w:b/>
          <w:bCs/>
          <w:sz w:val="18"/>
          <w:szCs w:val="18"/>
        </w:rPr>
        <w:t>Goals</w:t>
      </w:r>
    </w:p>
    <w:p w:rsidR="00960654" w:rsidRDefault="00960654">
      <w:pPr>
        <w:rPr>
          <w:rFonts w:ascii="Tahoma" w:hAnsi="Tahoma"/>
          <w:sz w:val="18"/>
          <w:szCs w:val="18"/>
        </w:rPr>
      </w:pPr>
    </w:p>
    <w:p w:rsidR="002123FA" w:rsidRDefault="002123FA" w:rsidP="002123FA">
      <w:pPr>
        <w:ind w:left="720" w:hanging="360"/>
        <w:rPr>
          <w:rFonts w:ascii="Tahoma" w:hAnsi="Tahoma"/>
          <w:sz w:val="18"/>
          <w:szCs w:val="18"/>
        </w:rPr>
      </w:pPr>
      <w:r>
        <w:rPr>
          <w:rFonts w:ascii="Tahoma" w:hAnsi="Tahoma"/>
          <w:sz w:val="18"/>
          <w:szCs w:val="18"/>
        </w:rPr>
        <w:t>The goal</w:t>
      </w:r>
      <w:r>
        <w:rPr>
          <w:rFonts w:ascii="Tahoma" w:hAnsi="Tahoma"/>
          <w:sz w:val="18"/>
          <w:szCs w:val="18"/>
        </w:rPr>
        <w:t>s</w:t>
      </w:r>
      <w:r>
        <w:rPr>
          <w:rFonts w:ascii="Tahoma" w:hAnsi="Tahoma"/>
          <w:sz w:val="18"/>
          <w:szCs w:val="18"/>
        </w:rPr>
        <w:t xml:space="preserve"> of the mentoring pro</w:t>
      </w:r>
      <w:r>
        <w:rPr>
          <w:rFonts w:ascii="Tahoma" w:hAnsi="Tahoma"/>
          <w:sz w:val="18"/>
          <w:szCs w:val="18"/>
        </w:rPr>
        <w:t>gram for you as the mentee are</w:t>
      </w:r>
      <w:r>
        <w:rPr>
          <w:rFonts w:ascii="Tahoma" w:hAnsi="Tahoma"/>
          <w:sz w:val="18"/>
          <w:szCs w:val="18"/>
        </w:rPr>
        <w:t xml:space="preserve"> the following:</w:t>
      </w:r>
    </w:p>
    <w:p w:rsidR="002123FA" w:rsidRDefault="002123FA" w:rsidP="002123FA">
      <w:pPr>
        <w:numPr>
          <w:ilvl w:val="0"/>
          <w:numId w:val="3"/>
        </w:numPr>
        <w:rPr>
          <w:rFonts w:ascii="Tahoma" w:hAnsi="Tahoma"/>
          <w:sz w:val="18"/>
          <w:szCs w:val="18"/>
        </w:rPr>
      </w:pPr>
      <w:r>
        <w:rPr>
          <w:rFonts w:ascii="Tahoma" w:hAnsi="Tahoma"/>
          <w:sz w:val="18"/>
          <w:szCs w:val="18"/>
        </w:rPr>
        <w:t>Provide an opportunity to develop a relationship with a more experienced project management professional to guide and s</w:t>
      </w:r>
      <w:r>
        <w:rPr>
          <w:rFonts w:ascii="Tahoma" w:hAnsi="Tahoma"/>
          <w:sz w:val="18"/>
          <w:szCs w:val="18"/>
        </w:rPr>
        <w:t>upport you in your career goals</w:t>
      </w:r>
    </w:p>
    <w:p w:rsidR="002123FA" w:rsidRDefault="002123FA" w:rsidP="002123FA">
      <w:pPr>
        <w:numPr>
          <w:ilvl w:val="0"/>
          <w:numId w:val="3"/>
        </w:numPr>
        <w:rPr>
          <w:rFonts w:ascii="Tahoma" w:hAnsi="Tahoma"/>
          <w:sz w:val="18"/>
          <w:szCs w:val="18"/>
        </w:rPr>
      </w:pPr>
      <w:r>
        <w:rPr>
          <w:rFonts w:ascii="Tahoma" w:hAnsi="Tahoma"/>
          <w:sz w:val="18"/>
          <w:szCs w:val="18"/>
        </w:rPr>
        <w:t>Foster a safe environment for you to seek advice on advancing your career, address challenges you are facing, take risks, set new goals, and achieve higher personal a</w:t>
      </w:r>
      <w:r>
        <w:rPr>
          <w:rFonts w:ascii="Tahoma" w:hAnsi="Tahoma"/>
          <w:sz w:val="18"/>
          <w:szCs w:val="18"/>
        </w:rPr>
        <w:t>nd/or professional satisfaction</w:t>
      </w:r>
    </w:p>
    <w:p w:rsidR="002123FA" w:rsidRDefault="002123FA" w:rsidP="002123FA">
      <w:pPr>
        <w:numPr>
          <w:ilvl w:val="0"/>
          <w:numId w:val="3"/>
        </w:numPr>
        <w:rPr>
          <w:rFonts w:ascii="Tahoma" w:hAnsi="Tahoma"/>
          <w:sz w:val="18"/>
          <w:szCs w:val="18"/>
        </w:rPr>
      </w:pPr>
      <w:r>
        <w:rPr>
          <w:rFonts w:ascii="Tahoma" w:hAnsi="Tahoma"/>
          <w:sz w:val="18"/>
          <w:szCs w:val="18"/>
        </w:rPr>
        <w:t>Promote networking and visibility opportunities with other chapter members</w:t>
      </w:r>
    </w:p>
    <w:p w:rsidR="002123FA" w:rsidRDefault="002123FA" w:rsidP="002123FA">
      <w:pPr>
        <w:ind w:left="360"/>
        <w:rPr>
          <w:rFonts w:ascii="Tahoma" w:hAnsi="Tahoma"/>
          <w:sz w:val="18"/>
          <w:szCs w:val="18"/>
        </w:rPr>
      </w:pPr>
    </w:p>
    <w:p w:rsidR="002123FA" w:rsidRDefault="002123FA" w:rsidP="002123FA">
      <w:pPr>
        <w:ind w:left="360"/>
        <w:rPr>
          <w:rFonts w:ascii="Tahoma" w:hAnsi="Tahoma"/>
          <w:b/>
          <w:bCs/>
          <w:sz w:val="18"/>
          <w:szCs w:val="18"/>
        </w:rPr>
      </w:pPr>
    </w:p>
    <w:p w:rsidR="002123FA" w:rsidRDefault="002123FA" w:rsidP="002123FA">
      <w:pPr>
        <w:ind w:left="360"/>
        <w:rPr>
          <w:rFonts w:ascii="Tahoma" w:hAnsi="Tahoma"/>
          <w:b/>
          <w:bCs/>
          <w:sz w:val="18"/>
          <w:szCs w:val="18"/>
        </w:rPr>
      </w:pPr>
      <w:r>
        <w:rPr>
          <w:rFonts w:ascii="Tahoma" w:hAnsi="Tahoma"/>
          <w:b/>
          <w:bCs/>
          <w:sz w:val="18"/>
          <w:szCs w:val="18"/>
        </w:rPr>
        <w:t>Mentee Qualifications/Requirements</w:t>
      </w:r>
    </w:p>
    <w:p w:rsidR="002123FA" w:rsidRDefault="002123FA" w:rsidP="002123FA">
      <w:pPr>
        <w:ind w:left="360"/>
        <w:rPr>
          <w:rFonts w:ascii="Tahoma" w:hAnsi="Tahoma"/>
          <w:b/>
          <w:bCs/>
          <w:sz w:val="18"/>
          <w:szCs w:val="18"/>
        </w:rPr>
      </w:pPr>
    </w:p>
    <w:p w:rsidR="002123FA" w:rsidRDefault="002123FA" w:rsidP="002123FA">
      <w:pPr>
        <w:ind w:left="360"/>
        <w:rPr>
          <w:rFonts w:ascii="Tahoma" w:hAnsi="Tahoma"/>
          <w:sz w:val="18"/>
          <w:szCs w:val="18"/>
        </w:rPr>
      </w:pPr>
      <w:r>
        <w:rPr>
          <w:rFonts w:ascii="Tahoma" w:hAnsi="Tahoma"/>
          <w:sz w:val="18"/>
          <w:szCs w:val="18"/>
        </w:rPr>
        <w:t>In order to be eligible to participate in the mentoring program you must:</w:t>
      </w:r>
    </w:p>
    <w:p w:rsidR="002123FA" w:rsidRDefault="002123FA" w:rsidP="002123FA">
      <w:pPr>
        <w:numPr>
          <w:ilvl w:val="0"/>
          <w:numId w:val="3"/>
        </w:numPr>
        <w:rPr>
          <w:rFonts w:ascii="Tahoma" w:hAnsi="Tahoma"/>
          <w:sz w:val="18"/>
          <w:szCs w:val="18"/>
        </w:rPr>
      </w:pPr>
      <w:r>
        <w:rPr>
          <w:rFonts w:ascii="Tahoma" w:hAnsi="Tahoma"/>
          <w:sz w:val="18"/>
          <w:szCs w:val="18"/>
        </w:rPr>
        <w:t>Be a current PMI Austin member</w:t>
      </w:r>
    </w:p>
    <w:p w:rsidR="002123FA" w:rsidRDefault="002123FA" w:rsidP="002123FA">
      <w:pPr>
        <w:numPr>
          <w:ilvl w:val="0"/>
          <w:numId w:val="3"/>
        </w:numPr>
        <w:rPr>
          <w:rFonts w:ascii="Tahoma" w:hAnsi="Tahoma"/>
          <w:sz w:val="18"/>
          <w:szCs w:val="18"/>
        </w:rPr>
      </w:pPr>
      <w:r>
        <w:rPr>
          <w:rFonts w:ascii="Tahoma" w:hAnsi="Tahoma"/>
          <w:sz w:val="18"/>
          <w:szCs w:val="18"/>
        </w:rPr>
        <w:t>Commit to a minimum number of mentor contact hours (in person, over the phone and in meetings):  mentoring training session (1.5 hours), average of 2 hours of mentor/mentee discussion each month, mentoring mid-point check meeting or call with mentoring committee members (1 hour), final regroup discussions (1-2 hours)</w:t>
      </w:r>
    </w:p>
    <w:p w:rsidR="002123FA" w:rsidRDefault="002123FA" w:rsidP="002123FA">
      <w:pPr>
        <w:numPr>
          <w:ilvl w:val="0"/>
          <w:numId w:val="3"/>
        </w:numPr>
        <w:rPr>
          <w:rFonts w:ascii="Tahoma" w:hAnsi="Tahoma"/>
          <w:sz w:val="18"/>
          <w:szCs w:val="18"/>
        </w:rPr>
      </w:pPr>
      <w:r>
        <w:rPr>
          <w:rFonts w:ascii="Tahoma" w:hAnsi="Tahoma"/>
          <w:sz w:val="18"/>
          <w:szCs w:val="18"/>
        </w:rPr>
        <w:t>Log a brief description of the contact discussion (for tracking purposes only</w:t>
      </w:r>
      <w:r>
        <w:rPr>
          <w:rFonts w:ascii="Tahoma" w:hAnsi="Tahoma"/>
          <w:sz w:val="18"/>
          <w:szCs w:val="18"/>
        </w:rPr>
        <w:t>—</w:t>
      </w:r>
      <w:r>
        <w:rPr>
          <w:rFonts w:ascii="Tahoma" w:hAnsi="Tahoma"/>
          <w:sz w:val="18"/>
          <w:szCs w:val="18"/>
        </w:rPr>
        <w:t>no details just a brief one or two sentences)</w:t>
      </w:r>
    </w:p>
    <w:p w:rsidR="002123FA" w:rsidRDefault="002123FA">
      <w:pPr>
        <w:ind w:left="360"/>
        <w:rPr>
          <w:rFonts w:ascii="Tahoma" w:hAnsi="Tahoma"/>
          <w:sz w:val="18"/>
          <w:szCs w:val="18"/>
        </w:rPr>
      </w:pPr>
    </w:p>
    <w:p w:rsidR="00960654" w:rsidRDefault="00960654">
      <w:pPr>
        <w:ind w:left="360"/>
        <w:rPr>
          <w:rFonts w:ascii="Tahoma" w:hAnsi="Tahoma"/>
          <w:sz w:val="18"/>
          <w:szCs w:val="18"/>
        </w:rPr>
      </w:pPr>
    </w:p>
    <w:p w:rsidR="00960654" w:rsidRDefault="00960654">
      <w:pPr>
        <w:ind w:left="360"/>
        <w:rPr>
          <w:rFonts w:ascii="Tahoma" w:hAnsi="Tahoma"/>
          <w:b/>
          <w:bCs/>
          <w:sz w:val="18"/>
          <w:szCs w:val="18"/>
        </w:rPr>
      </w:pPr>
      <w:r>
        <w:rPr>
          <w:rFonts w:ascii="Tahoma" w:hAnsi="Tahoma"/>
          <w:b/>
          <w:bCs/>
          <w:sz w:val="18"/>
          <w:szCs w:val="18"/>
        </w:rPr>
        <w:t>What you can expect</w:t>
      </w:r>
    </w:p>
    <w:p w:rsidR="00960654" w:rsidRDefault="00960654">
      <w:pPr>
        <w:ind w:left="360"/>
        <w:rPr>
          <w:rFonts w:ascii="Tahoma" w:hAnsi="Tahoma"/>
          <w:b/>
          <w:bCs/>
          <w:sz w:val="18"/>
          <w:szCs w:val="18"/>
        </w:rPr>
      </w:pPr>
    </w:p>
    <w:p w:rsidR="00960654" w:rsidRDefault="00960654">
      <w:pPr>
        <w:numPr>
          <w:ilvl w:val="0"/>
          <w:numId w:val="3"/>
        </w:numPr>
        <w:rPr>
          <w:rFonts w:ascii="Tahoma" w:hAnsi="Tahoma"/>
          <w:sz w:val="18"/>
          <w:szCs w:val="18"/>
        </w:rPr>
      </w:pPr>
      <w:r>
        <w:rPr>
          <w:rFonts w:ascii="Tahoma" w:hAnsi="Tahoma"/>
          <w:sz w:val="18"/>
          <w:szCs w:val="18"/>
        </w:rPr>
        <w:t>If we are able to find a good match with a qualified mentor, you agree to the requirements, and you and your ment</w:t>
      </w:r>
      <w:r w:rsidR="002123FA">
        <w:rPr>
          <w:rFonts w:ascii="Tahoma" w:hAnsi="Tahoma"/>
          <w:sz w:val="18"/>
          <w:szCs w:val="18"/>
        </w:rPr>
        <w:t>or</w:t>
      </w:r>
      <w:r>
        <w:rPr>
          <w:rFonts w:ascii="Tahoma" w:hAnsi="Tahoma"/>
          <w:sz w:val="18"/>
          <w:szCs w:val="18"/>
        </w:rPr>
        <w:t xml:space="preserve"> agree it is a good</w:t>
      </w:r>
      <w:bookmarkStart w:id="0" w:name="_GoBack"/>
      <w:bookmarkEnd w:id="0"/>
      <w:r>
        <w:rPr>
          <w:rFonts w:ascii="Tahoma" w:hAnsi="Tahoma"/>
          <w:sz w:val="18"/>
          <w:szCs w:val="18"/>
        </w:rPr>
        <w:t xml:space="preserve"> match, you will and your ment</w:t>
      </w:r>
      <w:r w:rsidR="002123FA">
        <w:rPr>
          <w:rFonts w:ascii="Tahoma" w:hAnsi="Tahoma"/>
          <w:sz w:val="18"/>
          <w:szCs w:val="18"/>
        </w:rPr>
        <w:t>or</w:t>
      </w:r>
      <w:r>
        <w:rPr>
          <w:rFonts w:ascii="Tahoma" w:hAnsi="Tahoma"/>
          <w:sz w:val="18"/>
          <w:szCs w:val="18"/>
        </w:rPr>
        <w:t xml:space="preserve"> will need to fill out a statement o</w:t>
      </w:r>
      <w:r w:rsidR="00010C16">
        <w:rPr>
          <w:rFonts w:ascii="Tahoma" w:hAnsi="Tahoma"/>
          <w:sz w:val="18"/>
          <w:szCs w:val="18"/>
        </w:rPr>
        <w:t>f understanding form</w:t>
      </w:r>
      <w:r w:rsidR="00AC7062">
        <w:rPr>
          <w:rFonts w:ascii="Tahoma" w:hAnsi="Tahoma"/>
          <w:sz w:val="18"/>
          <w:szCs w:val="18"/>
        </w:rPr>
        <w:t>.</w:t>
      </w:r>
      <w:r w:rsidR="00010C16">
        <w:rPr>
          <w:rFonts w:ascii="Tahoma" w:hAnsi="Tahoma"/>
          <w:sz w:val="18"/>
          <w:szCs w:val="18"/>
        </w:rPr>
        <w:t xml:space="preserve"> </w:t>
      </w:r>
    </w:p>
    <w:p w:rsidR="00960654" w:rsidRDefault="00960654">
      <w:pPr>
        <w:numPr>
          <w:ilvl w:val="0"/>
          <w:numId w:val="3"/>
        </w:numPr>
        <w:rPr>
          <w:rFonts w:ascii="Tahoma" w:hAnsi="Tahoma"/>
          <w:sz w:val="18"/>
          <w:szCs w:val="18"/>
        </w:rPr>
      </w:pPr>
      <w:r>
        <w:rPr>
          <w:rFonts w:ascii="Tahoma" w:hAnsi="Tahoma"/>
          <w:sz w:val="18"/>
          <w:szCs w:val="18"/>
        </w:rPr>
        <w:t>Coaching support will be provided by the mentoring program committee (MPC) members for mentors and mentees.</w:t>
      </w:r>
      <w:r w:rsidR="003630A7">
        <w:rPr>
          <w:rFonts w:ascii="Tahoma" w:hAnsi="Tahoma"/>
          <w:sz w:val="18"/>
          <w:szCs w:val="18"/>
        </w:rPr>
        <w:t xml:space="preserve"> </w:t>
      </w:r>
    </w:p>
    <w:p w:rsidR="00960654" w:rsidRDefault="00D6500A">
      <w:pPr>
        <w:numPr>
          <w:ilvl w:val="0"/>
          <w:numId w:val="3"/>
        </w:numPr>
        <w:rPr>
          <w:rFonts w:ascii="Tahoma" w:eastAsia="Times-Roman" w:hAnsi="Tahoma" w:cs="Times-Roman"/>
          <w:sz w:val="18"/>
          <w:szCs w:val="18"/>
        </w:rPr>
      </w:pPr>
      <w:r>
        <w:rPr>
          <w:rFonts w:ascii="Tahoma" w:hAnsi="Tahoma"/>
          <w:sz w:val="18"/>
          <w:szCs w:val="18"/>
        </w:rPr>
        <w:t>An online</w:t>
      </w:r>
      <w:r w:rsidR="001D45EB">
        <w:rPr>
          <w:rFonts w:ascii="Tahoma" w:hAnsi="Tahoma"/>
          <w:sz w:val="18"/>
          <w:szCs w:val="18"/>
        </w:rPr>
        <w:t xml:space="preserve"> discussion</w:t>
      </w:r>
      <w:r>
        <w:rPr>
          <w:rFonts w:ascii="Tahoma" w:hAnsi="Tahoma"/>
          <w:sz w:val="18"/>
          <w:szCs w:val="18"/>
        </w:rPr>
        <w:t xml:space="preserve"> forum </w:t>
      </w:r>
      <w:r w:rsidR="00960654">
        <w:rPr>
          <w:rFonts w:ascii="Tahoma" w:hAnsi="Tahoma"/>
          <w:sz w:val="18"/>
          <w:szCs w:val="18"/>
        </w:rPr>
        <w:t>will be available to facilitate communications between the MPC members, mentors</w:t>
      </w:r>
      <w:r w:rsidR="003213F8">
        <w:rPr>
          <w:rFonts w:ascii="Tahoma" w:hAnsi="Tahoma"/>
          <w:sz w:val="18"/>
          <w:szCs w:val="18"/>
        </w:rPr>
        <w:t>,</w:t>
      </w:r>
      <w:r w:rsidR="00960654">
        <w:rPr>
          <w:rFonts w:ascii="Tahoma" w:hAnsi="Tahoma"/>
          <w:sz w:val="18"/>
          <w:szCs w:val="18"/>
        </w:rPr>
        <w:t xml:space="preserve"> and mentees.</w:t>
      </w:r>
      <w:r w:rsidR="003630A7">
        <w:rPr>
          <w:rFonts w:ascii="Tahoma" w:hAnsi="Tahoma"/>
          <w:sz w:val="18"/>
          <w:szCs w:val="18"/>
        </w:rPr>
        <w:t xml:space="preserve"> </w:t>
      </w:r>
      <w:r w:rsidR="00960654">
        <w:rPr>
          <w:rFonts w:ascii="Tahoma" w:eastAsia="Times-Roman" w:hAnsi="Tahoma" w:cs="Times-Roman"/>
          <w:sz w:val="18"/>
          <w:szCs w:val="18"/>
        </w:rPr>
        <w:t>The MPC</w:t>
      </w:r>
      <w:r w:rsidR="00960654">
        <w:rPr>
          <w:rFonts w:ascii="Tahoma" w:eastAsia="Helvetica" w:hAnsi="Tahoma" w:cs="Helvetica"/>
          <w:sz w:val="18"/>
          <w:szCs w:val="18"/>
        </w:rPr>
        <w:t xml:space="preserve"> members </w:t>
      </w:r>
      <w:r w:rsidR="00960654">
        <w:rPr>
          <w:rFonts w:ascii="Tahoma" w:eastAsia="Times-Roman" w:hAnsi="Tahoma" w:cs="Times-Roman"/>
          <w:sz w:val="18"/>
          <w:szCs w:val="18"/>
        </w:rPr>
        <w:t>will also use this forum to address matters that impact all mentoring relationships (e.g.,</w:t>
      </w:r>
      <w:r w:rsidR="00960654">
        <w:rPr>
          <w:rFonts w:ascii="Tahoma" w:eastAsia="Helvetica" w:hAnsi="Tahoma" w:cs="Helvetica"/>
          <w:sz w:val="18"/>
          <w:szCs w:val="18"/>
        </w:rPr>
        <w:t xml:space="preserve"> </w:t>
      </w:r>
      <w:r w:rsidR="00960654">
        <w:rPr>
          <w:rFonts w:ascii="Tahoma" w:eastAsia="Times-Roman" w:hAnsi="Tahoma" w:cs="Times-Roman"/>
          <w:sz w:val="18"/>
          <w:szCs w:val="18"/>
        </w:rPr>
        <w:t>program changes, reminders about items due, etc.). Mentors and</w:t>
      </w:r>
      <w:r w:rsidR="00960654">
        <w:rPr>
          <w:rFonts w:ascii="Tahoma" w:eastAsia="Helvetica" w:hAnsi="Tahoma" w:cs="Helvetica"/>
          <w:sz w:val="18"/>
          <w:szCs w:val="18"/>
        </w:rPr>
        <w:t xml:space="preserve"> </w:t>
      </w:r>
      <w:r w:rsidR="00960654">
        <w:rPr>
          <w:rFonts w:ascii="Tahoma" w:eastAsia="Times-Roman" w:hAnsi="Tahoma" w:cs="Times-Roman"/>
          <w:sz w:val="18"/>
          <w:szCs w:val="18"/>
        </w:rPr>
        <w:t>mentees are encouraged to use this forum to also ask and address ad-hoc questions and share</w:t>
      </w:r>
      <w:r w:rsidR="00960654">
        <w:rPr>
          <w:rFonts w:ascii="Tahoma" w:eastAsia="Helvetica" w:hAnsi="Tahoma" w:cs="Helvetica"/>
          <w:sz w:val="18"/>
          <w:szCs w:val="18"/>
        </w:rPr>
        <w:t xml:space="preserve"> </w:t>
      </w:r>
      <w:r w:rsidR="00960654">
        <w:rPr>
          <w:rFonts w:ascii="Tahoma" w:eastAsia="Times-Roman" w:hAnsi="Tahoma" w:cs="Times-Roman"/>
          <w:sz w:val="18"/>
          <w:szCs w:val="18"/>
        </w:rPr>
        <w:t>useful information, helping to further enhance the overall mentoring relationship.</w:t>
      </w:r>
    </w:p>
    <w:p w:rsidR="000F1B42" w:rsidRPr="003213F8" w:rsidRDefault="00960654" w:rsidP="00AC7062">
      <w:pPr>
        <w:numPr>
          <w:ilvl w:val="0"/>
          <w:numId w:val="3"/>
        </w:numPr>
        <w:rPr>
          <w:rFonts w:ascii="Tahoma" w:hAnsi="Tahoma"/>
          <w:sz w:val="18"/>
          <w:szCs w:val="18"/>
        </w:rPr>
      </w:pPr>
      <w:r w:rsidRPr="003213F8">
        <w:rPr>
          <w:rFonts w:ascii="Tahoma" w:hAnsi="Tahoma"/>
          <w:sz w:val="18"/>
          <w:szCs w:val="18"/>
        </w:rPr>
        <w:t xml:space="preserve">If you have completed the minimum required hours stated in the qualifications/requirements section above, you are eligible for </w:t>
      </w:r>
      <w:r w:rsidR="00D6500A" w:rsidRPr="003213F8">
        <w:rPr>
          <w:rFonts w:ascii="Tahoma" w:hAnsi="Tahoma"/>
          <w:sz w:val="18"/>
          <w:szCs w:val="18"/>
        </w:rPr>
        <w:t xml:space="preserve">PDUS under </w:t>
      </w:r>
      <w:r w:rsidR="003630A7">
        <w:rPr>
          <w:rFonts w:ascii="Tahoma" w:eastAsia="Times-Roman" w:hAnsi="Tahoma" w:cs="Times-Roman"/>
          <w:sz w:val="18"/>
          <w:szCs w:val="18"/>
        </w:rPr>
        <w:t>Category C</w:t>
      </w:r>
      <w:r w:rsidR="003630A7" w:rsidRPr="006E722E">
        <w:rPr>
          <w:rFonts w:ascii="Tahoma" w:eastAsia="Times-Roman" w:hAnsi="Tahoma" w:cs="Times-Roman"/>
          <w:sz w:val="18"/>
          <w:szCs w:val="18"/>
        </w:rPr>
        <w:t>:</w:t>
      </w:r>
      <w:r w:rsidR="003630A7">
        <w:rPr>
          <w:rFonts w:ascii="Tahoma" w:eastAsia="Times-Roman" w:hAnsi="Tahoma" w:cs="Times-Roman"/>
          <w:sz w:val="18"/>
          <w:szCs w:val="18"/>
        </w:rPr>
        <w:t xml:space="preserve"> </w:t>
      </w:r>
      <w:r w:rsidR="003630A7">
        <w:rPr>
          <w:rFonts w:ascii="Tahoma" w:eastAsia="Times-Roman" w:hAnsi="Tahoma" w:cs="Times-Roman"/>
          <w:sz w:val="18"/>
          <w:szCs w:val="18"/>
        </w:rPr>
        <w:t>Self Directed Learning</w:t>
      </w:r>
      <w:r w:rsidR="003630A7" w:rsidRPr="006E722E">
        <w:rPr>
          <w:rFonts w:ascii="Tahoma" w:eastAsia="Times-Roman" w:hAnsi="Tahoma" w:cs="Times-Roman"/>
          <w:sz w:val="18"/>
          <w:szCs w:val="18"/>
        </w:rPr>
        <w:t>.</w:t>
      </w:r>
      <w:r w:rsidR="003630A7">
        <w:rPr>
          <w:rFonts w:ascii="Tahoma" w:eastAsia="Times-Roman" w:hAnsi="Tahoma" w:cs="Times-Roman"/>
          <w:sz w:val="18"/>
          <w:szCs w:val="18"/>
        </w:rPr>
        <w:t xml:space="preserve"> </w:t>
      </w:r>
      <w:r w:rsidR="003630A7" w:rsidRPr="006E722E">
        <w:rPr>
          <w:rFonts w:ascii="Tahoma" w:eastAsia="Times-Roman" w:hAnsi="Tahoma" w:cs="Times-Roman"/>
          <w:sz w:val="18"/>
          <w:szCs w:val="18"/>
        </w:rPr>
        <w:t xml:space="preserve">The number of eligible PDUs will be based on the contact hours </w:t>
      </w:r>
      <w:r w:rsidR="003630A7">
        <w:rPr>
          <w:rFonts w:ascii="Tahoma" w:eastAsia="Times-Roman" w:hAnsi="Tahoma" w:cs="Times-Roman"/>
          <w:sz w:val="18"/>
          <w:szCs w:val="18"/>
        </w:rPr>
        <w:t>with your mentor</w:t>
      </w:r>
      <w:r w:rsidR="003630A7" w:rsidRPr="006E722E">
        <w:rPr>
          <w:rFonts w:ascii="Tahoma" w:eastAsia="Times-Roman" w:hAnsi="Tahoma" w:cs="Times-Roman"/>
          <w:sz w:val="18"/>
          <w:szCs w:val="18"/>
        </w:rPr>
        <w:t xml:space="preserve"> and mentoring program related meetings</w:t>
      </w:r>
      <w:r w:rsidR="003630A7">
        <w:rPr>
          <w:rFonts w:ascii="Tahoma" w:eastAsia="Times-Roman" w:hAnsi="Tahoma" w:cs="Times-Roman"/>
          <w:sz w:val="18"/>
          <w:szCs w:val="18"/>
        </w:rPr>
        <w:t>.</w:t>
      </w:r>
      <w:r w:rsidR="003630A7">
        <w:rPr>
          <w:rFonts w:ascii="Tahoma" w:eastAsia="Times-Roman" w:hAnsi="Tahoma" w:cs="Times-Roman"/>
          <w:sz w:val="18"/>
          <w:szCs w:val="18"/>
        </w:rPr>
        <w:t xml:space="preserve"> </w:t>
      </w:r>
      <w:r w:rsidR="003630A7" w:rsidRPr="00091BAD">
        <w:rPr>
          <w:rFonts w:ascii="Tahoma" w:eastAsia="Times-Roman" w:hAnsi="Tahoma" w:cs="Times-Roman"/>
          <w:sz w:val="18"/>
          <w:szCs w:val="18"/>
        </w:rPr>
        <w:t>1 PDU is awarded for every 1 hour spent on the mentoring program.</w:t>
      </w:r>
      <w:r w:rsidR="003630A7">
        <w:rPr>
          <w:rFonts w:ascii="Tahoma" w:eastAsia="Times-Roman" w:hAnsi="Tahoma" w:cs="Times-Roman"/>
          <w:sz w:val="18"/>
          <w:szCs w:val="18"/>
        </w:rPr>
        <w:t xml:space="preserve"> </w:t>
      </w:r>
      <w:r w:rsidR="003630A7" w:rsidRPr="006E722E">
        <w:rPr>
          <w:rFonts w:ascii="Tahoma" w:eastAsia="Times-Roman" w:hAnsi="Tahoma" w:cs="Times-Roman"/>
          <w:sz w:val="18"/>
          <w:szCs w:val="18"/>
        </w:rPr>
        <w:t>For more information, visit the following website</w:t>
      </w:r>
      <w:r w:rsidR="000F1B42" w:rsidRPr="003213F8">
        <w:rPr>
          <w:rFonts w:ascii="Tahoma" w:hAnsi="Tahoma"/>
          <w:sz w:val="18"/>
          <w:szCs w:val="18"/>
        </w:rPr>
        <w:t>:</w:t>
      </w:r>
      <w:r w:rsidR="00D6500A" w:rsidRPr="003213F8">
        <w:rPr>
          <w:rFonts w:ascii="Tahoma" w:hAnsi="Tahoma"/>
          <w:sz w:val="18"/>
          <w:szCs w:val="18"/>
        </w:rPr>
        <w:t xml:space="preserve"> </w:t>
      </w:r>
      <w:hyperlink r:id="rId9" w:tgtFrame="_blank" w:history="1">
        <w:r w:rsidR="000F1B42" w:rsidRPr="003213F8">
          <w:rPr>
            <w:rStyle w:val="Hyperlink"/>
            <w:rFonts w:ascii="Tahoma" w:hAnsi="Tahoma" w:cs="Tahoma"/>
            <w:color w:val="1155CC"/>
            <w:sz w:val="18"/>
            <w:szCs w:val="18"/>
            <w:shd w:val="clear" w:color="auto" w:fill="FFFFFF"/>
          </w:rPr>
          <w:t>https://ccrs.pmi.org/info/earnpdus</w:t>
        </w:r>
      </w:hyperlink>
      <w:r w:rsidR="003213F8">
        <w:rPr>
          <w:rFonts w:ascii="Tahoma" w:hAnsi="Tahoma"/>
          <w:sz w:val="18"/>
          <w:szCs w:val="18"/>
        </w:rPr>
        <w:t xml:space="preserve">. </w:t>
      </w:r>
    </w:p>
    <w:p w:rsidR="00960654" w:rsidRDefault="00960654">
      <w:pPr>
        <w:rPr>
          <w:rFonts w:ascii="Tahoma" w:hAnsi="Tahoma"/>
          <w:sz w:val="18"/>
          <w:szCs w:val="18"/>
        </w:rPr>
      </w:pPr>
    </w:p>
    <w:p w:rsidR="00960654" w:rsidRDefault="00960654" w:rsidP="00E40AF1">
      <w:pPr>
        <w:ind w:left="360"/>
        <w:rPr>
          <w:rFonts w:ascii="Tahoma" w:hAnsi="Tahoma"/>
          <w:b/>
          <w:bCs/>
          <w:sz w:val="18"/>
          <w:szCs w:val="18"/>
        </w:rPr>
      </w:pPr>
      <w:r>
        <w:rPr>
          <w:rFonts w:ascii="Tahoma" w:hAnsi="Tahoma"/>
          <w:b/>
          <w:bCs/>
          <w:sz w:val="18"/>
          <w:szCs w:val="18"/>
        </w:rPr>
        <w:t>Confidentiality</w:t>
      </w:r>
    </w:p>
    <w:p w:rsidR="00960654" w:rsidRDefault="00960654" w:rsidP="00E40AF1">
      <w:pPr>
        <w:ind w:left="720"/>
        <w:rPr>
          <w:rFonts w:ascii="Tahoma" w:hAnsi="Tahoma"/>
          <w:sz w:val="18"/>
          <w:szCs w:val="18"/>
        </w:rPr>
      </w:pPr>
    </w:p>
    <w:p w:rsidR="00960654" w:rsidRDefault="00960654" w:rsidP="00E40AF1">
      <w:pPr>
        <w:ind w:left="360"/>
        <w:rPr>
          <w:rFonts w:ascii="Tahoma" w:eastAsia="Times-Roman" w:hAnsi="Tahoma" w:cs="Times-Roman"/>
          <w:sz w:val="18"/>
          <w:szCs w:val="18"/>
        </w:rPr>
      </w:pPr>
      <w:r>
        <w:rPr>
          <w:rFonts w:ascii="Tahoma" w:eastAsia="Times-Roman" w:hAnsi="Tahoma" w:cs="Times-Roman"/>
          <w:sz w:val="18"/>
          <w:szCs w:val="18"/>
        </w:rPr>
        <w:t>Information provided by the mentor and mentee to the MPC will be kept confidential. The MPC will exchange the mentor’s and mentee’s name only after both parties have expressed interest in establishing the mentoring relationship. Information disclosed by mentors and mentees during discussions or in surveys will be reviewed only by the appropriate MPC members.</w:t>
      </w:r>
      <w:r w:rsidR="003630A7">
        <w:rPr>
          <w:rFonts w:ascii="Tahoma" w:eastAsia="Times-Roman" w:hAnsi="Tahoma" w:cs="Times-Roman"/>
          <w:sz w:val="18"/>
          <w:szCs w:val="18"/>
        </w:rPr>
        <w:t xml:space="preserve"> </w:t>
      </w:r>
      <w:r>
        <w:rPr>
          <w:rFonts w:ascii="Tahoma" w:eastAsia="Times-Roman" w:hAnsi="Tahoma" w:cs="Times-Roman"/>
          <w:sz w:val="18"/>
          <w:szCs w:val="18"/>
        </w:rPr>
        <w:t xml:space="preserve">The individual results of surveys submitted to the MPC will be kept anonymous. </w:t>
      </w:r>
    </w:p>
    <w:p w:rsidR="00960654" w:rsidRDefault="00960654">
      <w:pPr>
        <w:jc w:val="center"/>
      </w:pPr>
    </w:p>
    <w:sectPr w:rsidR="00960654">
      <w:headerReference w:type="default" r:id="rId10"/>
      <w:headerReference w:type="first" r:id="rId11"/>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0D" w:rsidRDefault="0030230D">
      <w:r>
        <w:separator/>
      </w:r>
    </w:p>
  </w:endnote>
  <w:endnote w:type="continuationSeparator" w:id="0">
    <w:p w:rsidR="0030230D" w:rsidRDefault="003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0D" w:rsidRDefault="0030230D">
      <w:r>
        <w:separator/>
      </w:r>
    </w:p>
  </w:footnote>
  <w:footnote w:type="continuationSeparator" w:id="0">
    <w:p w:rsidR="0030230D" w:rsidRDefault="0030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54" w:rsidRDefault="0096065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54" w:rsidRDefault="009606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AA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5ECA4817"/>
    <w:multiLevelType w:val="hybridMultilevel"/>
    <w:tmpl w:val="6EA67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1E"/>
    <w:rsid w:val="00010C16"/>
    <w:rsid w:val="000806F7"/>
    <w:rsid w:val="000A79F5"/>
    <w:rsid w:val="000F1B42"/>
    <w:rsid w:val="001D45EB"/>
    <w:rsid w:val="001D7BA2"/>
    <w:rsid w:val="001E4924"/>
    <w:rsid w:val="002123FA"/>
    <w:rsid w:val="00245FA6"/>
    <w:rsid w:val="0030230D"/>
    <w:rsid w:val="0031060C"/>
    <w:rsid w:val="003213F8"/>
    <w:rsid w:val="003308B3"/>
    <w:rsid w:val="003630A7"/>
    <w:rsid w:val="0053156D"/>
    <w:rsid w:val="00552290"/>
    <w:rsid w:val="00561F19"/>
    <w:rsid w:val="005774D8"/>
    <w:rsid w:val="00693A80"/>
    <w:rsid w:val="006D08EF"/>
    <w:rsid w:val="006D0A92"/>
    <w:rsid w:val="006E722E"/>
    <w:rsid w:val="007471FE"/>
    <w:rsid w:val="008346EF"/>
    <w:rsid w:val="008C439C"/>
    <w:rsid w:val="008F0DB8"/>
    <w:rsid w:val="0090039B"/>
    <w:rsid w:val="00903E8F"/>
    <w:rsid w:val="00910BA2"/>
    <w:rsid w:val="009414DC"/>
    <w:rsid w:val="00960654"/>
    <w:rsid w:val="00A55ABC"/>
    <w:rsid w:val="00A619CB"/>
    <w:rsid w:val="00A941D2"/>
    <w:rsid w:val="00AC7062"/>
    <w:rsid w:val="00BB1B1E"/>
    <w:rsid w:val="00BE7C47"/>
    <w:rsid w:val="00BF6494"/>
    <w:rsid w:val="00C0158D"/>
    <w:rsid w:val="00C527AD"/>
    <w:rsid w:val="00CA5694"/>
    <w:rsid w:val="00CF047B"/>
    <w:rsid w:val="00D076D9"/>
    <w:rsid w:val="00D6500A"/>
    <w:rsid w:val="00E369E7"/>
    <w:rsid w:val="00E40AF1"/>
    <w:rsid w:val="00E97628"/>
    <w:rsid w:val="00EB6925"/>
    <w:rsid w:val="00EE2526"/>
    <w:rsid w:val="00F023B7"/>
    <w:rsid w:val="00F577B3"/>
    <w:rsid w:val="00F60E74"/>
    <w:rsid w:val="00FE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4F4EC0"/>
  <w15:chartTrackingRefBased/>
  <w15:docId w15:val="{16B69EC2-61DC-484D-82BD-596320B3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Arial"/>
    </w:rPr>
  </w:style>
  <w:style w:type="character" w:customStyle="1" w:styleId="WW8Num5z2">
    <w:name w:val="WW8Num5z2"/>
    <w:rPr>
      <w:rFonts w:ascii="Wingdings" w:hAnsi="Wingdings"/>
    </w:rPr>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rFonts w:ascii="Tahoma" w:hAnsi="Tahoma"/>
      <w:sz w:val="1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ahoma" w:hAnsi="Tahoma"/>
      <w:sz w:val="28"/>
    </w:rPr>
  </w:style>
  <w:style w:type="paragraph" w:styleId="Subtitle">
    <w:name w:val="Subtitle"/>
    <w:basedOn w:val="Heading"/>
    <w:next w:val="BodyText"/>
    <w:qFormat/>
    <w:pPr>
      <w:jc w:val="center"/>
    </w:pPr>
    <w:rPr>
      <w:i/>
      <w:iCs/>
    </w:rPr>
  </w:style>
  <w:style w:type="paragraph" w:styleId="BodyText2">
    <w:name w:val="Body Text 2"/>
    <w:basedOn w:val="Normal"/>
    <w:rPr>
      <w:rFonts w:ascii="Tahoma" w:hAnsi="Tahoma"/>
      <w:b/>
      <w:bCs/>
      <w:sz w:val="20"/>
    </w:rPr>
  </w:style>
  <w:style w:type="paragraph" w:styleId="BodyText3">
    <w:name w:val="Body Text 3"/>
    <w:basedOn w:val="Normal"/>
    <w:pPr>
      <w:jc w:val="center"/>
    </w:pPr>
    <w:rPr>
      <w:rFonts w:ascii="Tahoma" w:hAnsi="Tahoma"/>
      <w:sz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ColorfulList-Accent1">
    <w:name w:val="Colorful List Accent 1"/>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6D0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61F19"/>
    <w:rPr>
      <w:color w:val="800080"/>
      <w:u w:val="single"/>
    </w:rPr>
  </w:style>
  <w:style w:type="paragraph" w:styleId="BalloonText">
    <w:name w:val="Balloon Text"/>
    <w:basedOn w:val="Normal"/>
    <w:link w:val="BalloonTextChar"/>
    <w:uiPriority w:val="99"/>
    <w:semiHidden/>
    <w:unhideWhenUsed/>
    <w:rsid w:val="00AC7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06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931">
      <w:bodyDiv w:val="1"/>
      <w:marLeft w:val="0"/>
      <w:marRight w:val="0"/>
      <w:marTop w:val="0"/>
      <w:marBottom w:val="0"/>
      <w:divBdr>
        <w:top w:val="none" w:sz="0" w:space="0" w:color="auto"/>
        <w:left w:val="none" w:sz="0" w:space="0" w:color="auto"/>
        <w:bottom w:val="none" w:sz="0" w:space="0" w:color="auto"/>
        <w:right w:val="none" w:sz="0" w:space="0" w:color="auto"/>
      </w:divBdr>
    </w:div>
    <w:div w:id="7575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pmiaust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rs.pmi.org/info/earnp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AHRMA Mentoring Program</vt:lpstr>
    </vt:vector>
  </TitlesOfParts>
  <Company>Enfatico</Company>
  <LinksUpToDate>false</LinksUpToDate>
  <CharactersWithSpaces>4485</CharactersWithSpaces>
  <SharedDoc>false</SharedDoc>
  <HLinks>
    <vt:vector size="12" baseType="variant">
      <vt:variant>
        <vt:i4>2621554</vt:i4>
      </vt:variant>
      <vt:variant>
        <vt:i4>3</vt:i4>
      </vt:variant>
      <vt:variant>
        <vt:i4>0</vt:i4>
      </vt:variant>
      <vt:variant>
        <vt:i4>5</vt:i4>
      </vt:variant>
      <vt:variant>
        <vt:lpwstr>https://ccrs.pmi.org/info/earnpdus</vt:lpwstr>
      </vt:variant>
      <vt:variant>
        <vt:lpwstr/>
      </vt:variant>
      <vt:variant>
        <vt:i4>2752537</vt:i4>
      </vt:variant>
      <vt:variant>
        <vt:i4>0</vt:i4>
      </vt:variant>
      <vt:variant>
        <vt:i4>0</vt:i4>
      </vt:variant>
      <vt:variant>
        <vt:i4>5</vt:i4>
      </vt:variant>
      <vt:variant>
        <vt:lpwstr>mailto:mentoring@pmiausting.org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AHRMA Mentoring Program</dc:title>
  <dc:subject/>
  <dc:creator>Carolyn Saenz</dc:creator>
  <cp:keywords/>
  <cp:lastModifiedBy>Joane Rylander</cp:lastModifiedBy>
  <cp:revision>3</cp:revision>
  <cp:lastPrinted>2008-11-11T16:07:00Z</cp:lastPrinted>
  <dcterms:created xsi:type="dcterms:W3CDTF">2017-01-23T14:38:00Z</dcterms:created>
  <dcterms:modified xsi:type="dcterms:W3CDTF">2017-01-23T14:41:00Z</dcterms:modified>
</cp:coreProperties>
</file>